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«Новопавловская средняя общеобразовательная школа № 2» </w:t>
      </w:r>
    </w:p>
    <w:p w:rsidR="00AA7CD3" w:rsidRP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(МБОУ «Новопавловская СОШ № 2»)</w:t>
      </w: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47E5" w:rsidRPr="00AB51C5" w:rsidRDefault="00802F3A" w:rsidP="002147E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Утверждена</w:t>
      </w:r>
    </w:p>
    <w:p w:rsidR="002147E5" w:rsidRDefault="002147E5" w:rsidP="002147E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приказом</w:t>
      </w:r>
    </w:p>
    <w:p w:rsidR="002147E5" w:rsidRPr="00AB51C5" w:rsidRDefault="002147E5" w:rsidP="002147E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«Новопавловская СОШ №2»</w:t>
      </w:r>
      <w:r w:rsidRPr="00AB51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47E5" w:rsidRPr="00080CDD" w:rsidRDefault="002147E5" w:rsidP="002147E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51C5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2000"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 w:rsidRPr="00080CDD">
        <w:rPr>
          <w:rFonts w:ascii="Times New Roman" w:hAnsi="Times New Roman"/>
          <w:color w:val="000000"/>
          <w:sz w:val="24"/>
          <w:szCs w:val="24"/>
          <w:u w:val="single"/>
        </w:rPr>
        <w:t>.08.20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882000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080CDD">
        <w:rPr>
          <w:rFonts w:ascii="Times New Roman" w:hAnsi="Times New Roman"/>
          <w:color w:val="000000"/>
          <w:sz w:val="24"/>
          <w:szCs w:val="24"/>
          <w:u w:val="single"/>
        </w:rPr>
        <w:t>г.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882000">
        <w:rPr>
          <w:rFonts w:ascii="Times New Roman" w:hAnsi="Times New Roman"/>
          <w:color w:val="000000"/>
          <w:sz w:val="24"/>
          <w:szCs w:val="24"/>
          <w:u w:val="single"/>
        </w:rPr>
        <w:t>17</w:t>
      </w:r>
      <w:r w:rsidRPr="00806AAB">
        <w:rPr>
          <w:rFonts w:ascii="Times New Roman" w:hAnsi="Times New Roman"/>
          <w:color w:val="000000"/>
          <w:sz w:val="24"/>
          <w:szCs w:val="24"/>
          <w:u w:val="single"/>
        </w:rPr>
        <w:t>-од</w:t>
      </w: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7CD3" w:rsidRDefault="00AA7CD3" w:rsidP="002147E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2147E5" w:rsidRDefault="002147E5" w:rsidP="002147E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2147E5" w:rsidRDefault="002147E5" w:rsidP="002147E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7CD3">
        <w:rPr>
          <w:rFonts w:ascii="Times New Roman" w:hAnsi="Times New Roman" w:cs="Times New Roman"/>
          <w:b/>
          <w:sz w:val="48"/>
          <w:szCs w:val="48"/>
        </w:rPr>
        <w:t>Программа воспитания</w:t>
      </w:r>
    </w:p>
    <w:p w:rsidR="00882000" w:rsidRDefault="00882000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МБОУ «Новопавловская СОШ № 2» </w:t>
      </w:r>
    </w:p>
    <w:p w:rsidR="00882000" w:rsidRPr="00AA7CD3" w:rsidRDefault="00882000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2021-2025 гг.</w:t>
      </w:r>
    </w:p>
    <w:p w:rsidR="00986789" w:rsidRP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134"/>
        <w:gridCol w:w="6945"/>
        <w:gridCol w:w="958"/>
      </w:tblGrid>
      <w:tr w:rsidR="004C73CD" w:rsidTr="007502D6">
        <w:tc>
          <w:tcPr>
            <w:tcW w:w="534" w:type="dxa"/>
          </w:tcPr>
          <w:p w:rsidR="004C73CD" w:rsidRPr="004C73CD" w:rsidRDefault="004C73CD" w:rsidP="008F2695">
            <w:pPr>
              <w:pStyle w:val="a3"/>
              <w:numPr>
                <w:ilvl w:val="0"/>
                <w:numId w:val="10"/>
              </w:numPr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AA7CD3">
            <w:pPr>
              <w:rPr>
                <w:color w:val="000000"/>
                <w:w w:val="0"/>
                <w:sz w:val="24"/>
                <w:shd w:val="clear" w:color="000000" w:fill="FFFFFF"/>
              </w:rPr>
            </w:pPr>
          </w:p>
        </w:tc>
        <w:tc>
          <w:tcPr>
            <w:tcW w:w="6945" w:type="dxa"/>
          </w:tcPr>
          <w:p w:rsidR="004C73CD" w:rsidRPr="004C73CD" w:rsidRDefault="004C73CD" w:rsidP="00AA7CD3">
            <w:pPr>
              <w:rPr>
                <w:sz w:val="24"/>
                <w:szCs w:val="24"/>
              </w:rPr>
            </w:pPr>
            <w:r w:rsidRPr="004C73CD">
              <w:rPr>
                <w:color w:val="000000"/>
                <w:w w:val="0"/>
                <w:sz w:val="24"/>
                <w:shd w:val="clear" w:color="000000" w:fill="FFFFFF"/>
              </w:rPr>
              <w:t xml:space="preserve">Особенности организуемого в школе воспитательного процесса  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3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8F2695">
            <w:pPr>
              <w:pStyle w:val="a3"/>
              <w:numPr>
                <w:ilvl w:val="0"/>
                <w:numId w:val="10"/>
              </w:numPr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AA7CD3">
            <w:pPr>
              <w:rPr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C73CD" w:rsidRPr="004C73CD" w:rsidRDefault="004C73CD" w:rsidP="00AA7CD3">
            <w:pPr>
              <w:rPr>
                <w:sz w:val="24"/>
                <w:szCs w:val="24"/>
              </w:rPr>
            </w:pPr>
            <w:r w:rsidRPr="004C73CD">
              <w:rPr>
                <w:color w:val="000000"/>
                <w:w w:val="0"/>
                <w:sz w:val="24"/>
                <w:szCs w:val="24"/>
              </w:rPr>
              <w:t>Цели и задачи воспитания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3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8F2695">
            <w:pPr>
              <w:pStyle w:val="a3"/>
              <w:numPr>
                <w:ilvl w:val="0"/>
                <w:numId w:val="10"/>
              </w:numPr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rPr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C73CD" w:rsidRPr="004C73CD" w:rsidRDefault="004C73CD" w:rsidP="004C73CD">
            <w:pPr>
              <w:rPr>
                <w:color w:val="000000"/>
                <w:w w:val="0"/>
                <w:sz w:val="24"/>
                <w:szCs w:val="24"/>
              </w:rPr>
            </w:pPr>
            <w:r w:rsidRPr="004C73CD">
              <w:rPr>
                <w:color w:val="000000"/>
                <w:w w:val="0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7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3.1</w:t>
            </w:r>
          </w:p>
        </w:tc>
        <w:tc>
          <w:tcPr>
            <w:tcW w:w="6945" w:type="dxa"/>
          </w:tcPr>
          <w:p w:rsidR="004C73CD" w:rsidRPr="004C73CD" w:rsidRDefault="004C73CD" w:rsidP="004C73CD">
            <w:pPr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4C73CD">
              <w:rPr>
                <w:iCs/>
                <w:color w:val="000000"/>
                <w:w w:val="0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7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3.2</w:t>
            </w:r>
          </w:p>
        </w:tc>
        <w:tc>
          <w:tcPr>
            <w:tcW w:w="6945" w:type="dxa"/>
          </w:tcPr>
          <w:p w:rsidR="004C73CD" w:rsidRPr="004C73CD" w:rsidRDefault="004C73CD" w:rsidP="004C73CD">
            <w:pPr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4C73CD">
              <w:rPr>
                <w:iCs/>
                <w:color w:val="000000"/>
                <w:w w:val="0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8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3.3</w:t>
            </w:r>
          </w:p>
        </w:tc>
        <w:tc>
          <w:tcPr>
            <w:tcW w:w="6945" w:type="dxa"/>
          </w:tcPr>
          <w:p w:rsidR="004C73CD" w:rsidRPr="004C73CD" w:rsidRDefault="00882000" w:rsidP="004C73CD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 xml:space="preserve">Модуль </w:t>
            </w:r>
            <w:r w:rsidR="004C73CD" w:rsidRPr="004C73CD">
              <w:rPr>
                <w:color w:val="000000"/>
                <w:w w:val="0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10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3.4</w:t>
            </w:r>
          </w:p>
        </w:tc>
        <w:tc>
          <w:tcPr>
            <w:tcW w:w="6945" w:type="dxa"/>
          </w:tcPr>
          <w:p w:rsidR="004C73CD" w:rsidRPr="004C73CD" w:rsidRDefault="004C73CD" w:rsidP="004C73CD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C73CD">
              <w:rPr>
                <w:color w:val="000000"/>
                <w:w w:val="0"/>
                <w:sz w:val="24"/>
                <w:szCs w:val="24"/>
              </w:rPr>
              <w:t>Модуль «Школьный урок»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11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3.5</w:t>
            </w:r>
          </w:p>
        </w:tc>
        <w:tc>
          <w:tcPr>
            <w:tcW w:w="6945" w:type="dxa"/>
          </w:tcPr>
          <w:p w:rsidR="004C73CD" w:rsidRPr="004C73CD" w:rsidRDefault="004C73CD" w:rsidP="004C73CD">
            <w:pPr>
              <w:rPr>
                <w:sz w:val="24"/>
                <w:szCs w:val="24"/>
              </w:rPr>
            </w:pPr>
            <w:r w:rsidRPr="004C73CD">
              <w:rPr>
                <w:iCs/>
                <w:color w:val="000000"/>
                <w:w w:val="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12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3.6</w:t>
            </w:r>
          </w:p>
        </w:tc>
        <w:tc>
          <w:tcPr>
            <w:tcW w:w="6945" w:type="dxa"/>
          </w:tcPr>
          <w:p w:rsidR="004C73CD" w:rsidRPr="004C73CD" w:rsidRDefault="004C73CD" w:rsidP="004C73CD">
            <w:pPr>
              <w:rPr>
                <w:iCs/>
                <w:color w:val="000000"/>
                <w:w w:val="0"/>
                <w:sz w:val="24"/>
                <w:szCs w:val="24"/>
              </w:rPr>
            </w:pPr>
            <w:r w:rsidRPr="004C73CD">
              <w:rPr>
                <w:iCs/>
                <w:color w:val="000000"/>
                <w:w w:val="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1</w:t>
            </w:r>
            <w:r w:rsidR="00E97115">
              <w:rPr>
                <w:sz w:val="24"/>
                <w:szCs w:val="24"/>
              </w:rPr>
              <w:t>2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3.8</w:t>
            </w:r>
          </w:p>
        </w:tc>
        <w:tc>
          <w:tcPr>
            <w:tcW w:w="6945" w:type="dxa"/>
          </w:tcPr>
          <w:p w:rsidR="004C73CD" w:rsidRPr="004C73CD" w:rsidRDefault="004C73CD" w:rsidP="004C73CD">
            <w:pPr>
              <w:tabs>
                <w:tab w:val="left" w:pos="851"/>
              </w:tabs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4C73CD">
              <w:rPr>
                <w:iCs/>
                <w:color w:val="000000"/>
                <w:w w:val="0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1</w:t>
            </w:r>
            <w:r w:rsidR="00E97115">
              <w:rPr>
                <w:sz w:val="24"/>
                <w:szCs w:val="24"/>
              </w:rPr>
              <w:t>3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3.9</w:t>
            </w:r>
          </w:p>
        </w:tc>
        <w:tc>
          <w:tcPr>
            <w:tcW w:w="6945" w:type="dxa"/>
          </w:tcPr>
          <w:p w:rsidR="004C73CD" w:rsidRPr="004C73CD" w:rsidRDefault="004C73CD" w:rsidP="004C73CD">
            <w:pPr>
              <w:jc w:val="both"/>
              <w:rPr>
                <w:sz w:val="24"/>
                <w:szCs w:val="24"/>
              </w:rPr>
            </w:pPr>
            <w:r w:rsidRPr="004C73CD">
              <w:rPr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4C73CD">
              <w:rPr>
                <w:sz w:val="24"/>
                <w:szCs w:val="24"/>
              </w:rPr>
              <w:t>«</w:t>
            </w:r>
            <w:proofErr w:type="gramStart"/>
            <w:r w:rsidRPr="004C73CD">
              <w:rPr>
                <w:sz w:val="24"/>
                <w:szCs w:val="24"/>
              </w:rPr>
              <w:t>Школьные</w:t>
            </w:r>
            <w:proofErr w:type="gramEnd"/>
            <w:r w:rsidRPr="004C73CD">
              <w:rPr>
                <w:sz w:val="24"/>
                <w:szCs w:val="24"/>
              </w:rPr>
              <w:t xml:space="preserve"> </w:t>
            </w:r>
            <w:proofErr w:type="spellStart"/>
            <w:r w:rsidRPr="004C73CD">
              <w:rPr>
                <w:sz w:val="24"/>
                <w:szCs w:val="24"/>
              </w:rPr>
              <w:t>медиа</w:t>
            </w:r>
            <w:proofErr w:type="spellEnd"/>
            <w:r w:rsidRPr="004C73CD">
              <w:rPr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1</w:t>
            </w:r>
            <w:r w:rsidR="00E97115">
              <w:rPr>
                <w:sz w:val="24"/>
                <w:szCs w:val="24"/>
              </w:rPr>
              <w:t>4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4C73CD">
            <w:pPr>
              <w:pStyle w:val="a3"/>
              <w:ind w:left="360"/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7502D6">
            <w:pPr>
              <w:pStyle w:val="a3"/>
              <w:ind w:left="360"/>
              <w:jc w:val="left"/>
              <w:rPr>
                <w:rFonts w:ascii="Times New Roman" w:eastAsia="Symbol"/>
                <w:sz w:val="24"/>
                <w:szCs w:val="24"/>
              </w:rPr>
            </w:pPr>
            <w:r w:rsidRPr="004C73CD">
              <w:rPr>
                <w:rFonts w:ascii="Times New Roman" w:eastAsia="Symbol"/>
                <w:sz w:val="24"/>
                <w:szCs w:val="24"/>
              </w:rPr>
              <w:t>3.11</w:t>
            </w:r>
          </w:p>
        </w:tc>
        <w:tc>
          <w:tcPr>
            <w:tcW w:w="6945" w:type="dxa"/>
          </w:tcPr>
          <w:p w:rsidR="004C73CD" w:rsidRPr="004C73CD" w:rsidRDefault="004C73CD" w:rsidP="004C73C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C73CD">
              <w:rPr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4C73CD">
              <w:rPr>
                <w:sz w:val="24"/>
                <w:szCs w:val="24"/>
              </w:rPr>
              <w:t>«Работа с родителями»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1</w:t>
            </w:r>
            <w:r w:rsidR="00E97115">
              <w:rPr>
                <w:sz w:val="24"/>
                <w:szCs w:val="24"/>
              </w:rPr>
              <w:t>4</w:t>
            </w:r>
          </w:p>
        </w:tc>
      </w:tr>
      <w:tr w:rsidR="004C73CD" w:rsidTr="007502D6">
        <w:tc>
          <w:tcPr>
            <w:tcW w:w="534" w:type="dxa"/>
          </w:tcPr>
          <w:p w:rsidR="004C73CD" w:rsidRPr="004C73CD" w:rsidRDefault="004C73CD" w:rsidP="008F2695">
            <w:pPr>
              <w:pStyle w:val="a3"/>
              <w:numPr>
                <w:ilvl w:val="0"/>
                <w:numId w:val="10"/>
              </w:numPr>
              <w:jc w:val="right"/>
              <w:rPr>
                <w:rFonts w:ascii="Times New Roman" w:eastAsia="Symbo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3CD" w:rsidRPr="004C73CD" w:rsidRDefault="004C73CD" w:rsidP="004C73CD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4C73CD" w:rsidRPr="004C73CD" w:rsidRDefault="004C73CD" w:rsidP="004C73CD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C73C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958" w:type="dxa"/>
          </w:tcPr>
          <w:p w:rsidR="004C73CD" w:rsidRPr="007502D6" w:rsidRDefault="007502D6" w:rsidP="00AA7CD3">
            <w:pPr>
              <w:jc w:val="center"/>
              <w:rPr>
                <w:sz w:val="24"/>
                <w:szCs w:val="24"/>
              </w:rPr>
            </w:pPr>
            <w:r w:rsidRPr="007502D6">
              <w:rPr>
                <w:sz w:val="24"/>
                <w:szCs w:val="24"/>
              </w:rPr>
              <w:t>1</w:t>
            </w:r>
            <w:r w:rsidR="00E97115">
              <w:rPr>
                <w:sz w:val="24"/>
                <w:szCs w:val="24"/>
              </w:rPr>
              <w:t>5</w:t>
            </w:r>
          </w:p>
        </w:tc>
      </w:tr>
    </w:tbl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D6" w:rsidRDefault="007502D6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D6" w:rsidRDefault="007502D6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CD" w:rsidRDefault="004C73CD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D6" w:rsidRDefault="007502D6" w:rsidP="00AA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3" w:rsidRPr="00AA7CD3" w:rsidRDefault="00AA7CD3" w:rsidP="008F2695">
      <w:pPr>
        <w:pStyle w:val="a3"/>
        <w:numPr>
          <w:ilvl w:val="0"/>
          <w:numId w:val="9"/>
        </w:numPr>
        <w:ind w:left="0"/>
        <w:jc w:val="center"/>
        <w:rPr>
          <w:rFonts w:ascii="Times New Roman"/>
          <w:b/>
          <w:color w:val="000000"/>
          <w:w w:val="0"/>
          <w:sz w:val="24"/>
          <w:shd w:val="clear" w:color="000000" w:fill="FFFFFF"/>
        </w:rPr>
      </w:pPr>
      <w:r w:rsidRPr="00AA7CD3">
        <w:rPr>
          <w:rFonts w:ascii="Times New Roman"/>
          <w:b/>
          <w:color w:val="000000"/>
          <w:w w:val="0"/>
          <w:sz w:val="24"/>
          <w:shd w:val="clear" w:color="000000" w:fill="FFFFFF"/>
        </w:rPr>
        <w:t>Особенности организуемого в школе воспитательного процесса</w:t>
      </w:r>
    </w:p>
    <w:p w:rsidR="00AA7CD3" w:rsidRPr="00AA7CD3" w:rsidRDefault="00AA7CD3" w:rsidP="00AA7CD3">
      <w:pPr>
        <w:pStyle w:val="a3"/>
        <w:ind w:left="0"/>
        <w:rPr>
          <w:rFonts w:ascii="Times New Roman"/>
          <w:b/>
          <w:color w:val="000000"/>
          <w:w w:val="0"/>
          <w:sz w:val="24"/>
          <w:shd w:val="clear" w:color="000000" w:fill="FFFFFF"/>
        </w:rPr>
      </w:pP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AA7CD3" w:rsidRPr="00AA7CD3" w:rsidRDefault="00AA7CD3" w:rsidP="00AA7CD3">
      <w:pPr>
        <w:spacing w:after="0" w:line="240" w:lineRule="auto"/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AA7CD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AA7CD3" w:rsidRPr="00AA7CD3" w:rsidRDefault="00AA7CD3" w:rsidP="00AA7CD3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7CD3">
        <w:rPr>
          <w:rFonts w:ascii="Times New Roman" w:hAnsi="Times New Roman" w:cs="Times New Roman"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AA7CD3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AA7CD3" w:rsidRPr="00AA7CD3" w:rsidRDefault="00AA7CD3" w:rsidP="00AA7CD3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7CD3">
        <w:rPr>
          <w:rFonts w:ascii="Times New Roman" w:hAnsi="Times New Roman" w:cs="Times New Roman"/>
          <w:sz w:val="24"/>
          <w:szCs w:val="24"/>
          <w:lang w:eastAsia="ru-RU"/>
        </w:rPr>
        <w:t xml:space="preserve">- важной чертой каждого ключевого дела и </w:t>
      </w:r>
      <w:proofErr w:type="gramStart"/>
      <w:r w:rsidRPr="00AA7CD3">
        <w:rPr>
          <w:rFonts w:ascii="Times New Roman" w:hAnsi="Times New Roman" w:cs="Times New Roman"/>
          <w:sz w:val="24"/>
          <w:szCs w:val="24"/>
          <w:lang w:eastAsia="ru-RU"/>
        </w:rPr>
        <w:t>большинства</w:t>
      </w:r>
      <w:proofErr w:type="gramEnd"/>
      <w:r w:rsidRPr="00AA7CD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A7CD3" w:rsidRPr="00AA7CD3" w:rsidRDefault="00AA7CD3" w:rsidP="00AA7CD3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7CD3">
        <w:rPr>
          <w:rFonts w:ascii="Times New Roman" w:hAnsi="Times New Roman" w:cs="Times New Roman"/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A7CD3" w:rsidRPr="00AA7CD3" w:rsidRDefault="00AA7CD3" w:rsidP="00AA7CD3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7CD3">
        <w:rPr>
          <w:rFonts w:ascii="Times New Roman" w:hAnsi="Times New Roman" w:cs="Times New Roman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AA7CD3">
        <w:rPr>
          <w:rFonts w:ascii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AA7CD3">
        <w:rPr>
          <w:rFonts w:ascii="Times New Roman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AA7CD3">
        <w:rPr>
          <w:rFonts w:ascii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AA7CD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7CD3">
        <w:rPr>
          <w:rFonts w:ascii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AA7CD3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AA7CD3" w:rsidRPr="00AA7CD3" w:rsidRDefault="00AA7CD3" w:rsidP="00AA7CD3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7CD3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A7CD3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AA7CD3" w:rsidRPr="00AA7CD3" w:rsidRDefault="00AA7CD3" w:rsidP="00AA7CD3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7CD3">
        <w:rPr>
          <w:rFonts w:ascii="Times New Roman" w:hAnsi="Times New Roman" w:cs="Times New Roman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A7CD3" w:rsidRPr="00AA7CD3" w:rsidRDefault="00AA7CD3" w:rsidP="00AA7CD3">
      <w:pPr>
        <w:spacing w:after="0" w:line="240" w:lineRule="auto"/>
        <w:ind w:firstLine="709"/>
        <w:jc w:val="both"/>
        <w:rPr>
          <w:rStyle w:val="CharAttribute0"/>
          <w:rFonts w:eastAsia="Batang" w:cs="Times New Roman"/>
          <w:sz w:val="24"/>
          <w:szCs w:val="24"/>
        </w:rPr>
      </w:pPr>
    </w:p>
    <w:p w:rsidR="00AA7CD3" w:rsidRPr="00AA7CD3" w:rsidRDefault="00AA7CD3" w:rsidP="00AA7C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Цели и задачи воспитания</w:t>
      </w:r>
    </w:p>
    <w:p w:rsidR="00AA7CD3" w:rsidRPr="00AA7CD3" w:rsidRDefault="00AA7CD3" w:rsidP="00AA7CD3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AA7CD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AA7CD3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</w:t>
      </w:r>
      <w:r w:rsidR="003946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МБОУ «Новопавловская СОШ № 2»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– </w:t>
      </w:r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A7CD3" w:rsidRPr="00AA7CD3" w:rsidRDefault="00AA7CD3" w:rsidP="00AA7CD3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A7CD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AA7CD3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AA7CD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, </w:t>
      </w:r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AA7CD3" w:rsidRPr="00AA7CD3" w:rsidRDefault="00AA7CD3" w:rsidP="00AA7CD3">
      <w:pPr>
        <w:pStyle w:val="ParaAttribute10"/>
        <w:ind w:firstLine="567"/>
        <w:rPr>
          <w:color w:val="00000A"/>
          <w:sz w:val="24"/>
          <w:szCs w:val="24"/>
        </w:rPr>
      </w:pPr>
      <w:r w:rsidRPr="00AA7CD3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AA7CD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AA7CD3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AA7CD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AA7CD3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AA7CD3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AA7CD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AA7CD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AA7CD3">
        <w:rPr>
          <w:rStyle w:val="CharAttribute3"/>
          <w:rFonts w:eastAsiaTheme="minorHAnsi"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AA7CD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AA7CD3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AA7CD3">
        <w:rPr>
          <w:rStyle w:val="CharAttribute3"/>
          <w:rFonts w:eastAsiaTheme="minorHAnsi" w:hAnsi="Times New Roman" w:cs="Times New Roman"/>
          <w:sz w:val="24"/>
          <w:szCs w:val="24"/>
        </w:rPr>
        <w:t xml:space="preserve"> в подростковом и юношеском возрасте</w:t>
      </w:r>
      <w:r w:rsidRPr="00AA7CD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</w:t>
      </w:r>
      <w:proofErr w:type="gramStart"/>
      <w:r w:rsidRPr="00AA7CD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Pr="00AA7CD3">
        <w:rPr>
          <w:rStyle w:val="CharAttribute3"/>
          <w:rFonts w:eastAsiaTheme="minorHAnsi" w:hAnsi="Times New Roman" w:cs="Times New Roman"/>
          <w:sz w:val="24"/>
          <w:szCs w:val="24"/>
        </w:rPr>
        <w:t xml:space="preserve"> </w:t>
      </w:r>
      <w:proofErr w:type="gramEnd"/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AA7CD3">
        <w:rPr>
          <w:rFonts w:ascii="Times New Roman"/>
          <w:sz w:val="24"/>
          <w:szCs w:val="24"/>
          <w:lang w:val="ru-RU"/>
        </w:rPr>
        <w:t>—</w:t>
      </w:r>
      <w:r w:rsidRPr="00AA7CD3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AA7CD3">
        <w:rPr>
          <w:rFonts w:ascii="Times New Roman"/>
          <w:sz w:val="24"/>
          <w:szCs w:val="24"/>
          <w:lang w:val="ru-RU"/>
        </w:rPr>
        <w:t>—</w:t>
      </w:r>
      <w:r w:rsidRPr="00AA7CD3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AA7CD3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A7CD3" w:rsidRPr="00AA7CD3" w:rsidRDefault="00AA7CD3" w:rsidP="00AA7CD3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A7CD3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AA7CD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AA7CD3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AA7CD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AA7CD3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A7CD3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AA7CD3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AA7CD3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AA7CD3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AA7CD3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AA7CD3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AA7CD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AA7CD3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AA7CD3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AA7CD3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AA7CD3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опыт дел, направленных на заботу о своей семье, родных и близких;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AA7CD3" w:rsidRPr="00AA7CD3" w:rsidRDefault="00AA7CD3" w:rsidP="00AA7CD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AA7CD3" w:rsidRPr="00AA7CD3" w:rsidRDefault="00AA7CD3" w:rsidP="00AA7CD3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AA7CD3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AA7CD3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AA7CD3">
        <w:rPr>
          <w:rStyle w:val="CharAttribute485"/>
          <w:rFonts w:eastAsia="№Е"/>
          <w:i w:val="0"/>
          <w:sz w:val="24"/>
          <w:szCs w:val="24"/>
        </w:rPr>
        <w:t> 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AA7CD3">
        <w:rPr>
          <w:rStyle w:val="CharAttribute484"/>
          <w:rFonts w:eastAsia="№Е" w:hAnsi="Times New Roman" w:cs="Times New Roman"/>
          <w:b/>
          <w:bCs/>
          <w:sz w:val="24"/>
          <w:szCs w:val="24"/>
        </w:rPr>
        <w:t xml:space="preserve"> </w:t>
      </w:r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AA7CD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в сложных поисках счастья для себя и окружающих его людей.</w:t>
      </w:r>
    </w:p>
    <w:p w:rsidR="00AA7CD3" w:rsidRPr="00AA7CD3" w:rsidRDefault="00AA7CD3" w:rsidP="00AA7CD3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A7CD3">
        <w:rPr>
          <w:rStyle w:val="CharAttribute484"/>
          <w:rFonts w:eastAsia="№Е"/>
          <w:b/>
          <w:sz w:val="24"/>
          <w:szCs w:val="24"/>
        </w:rPr>
        <w:t>задач</w:t>
      </w:r>
      <w:r w:rsidRPr="00AA7CD3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AA7CD3" w:rsidRPr="00AA7CD3" w:rsidRDefault="00AA7CD3" w:rsidP="008F2695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A7CD3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AA7CD3">
        <w:rPr>
          <w:sz w:val="24"/>
          <w:szCs w:val="24"/>
        </w:rPr>
        <w:t xml:space="preserve"> о</w:t>
      </w:r>
      <w:r w:rsidRPr="00AA7CD3">
        <w:rPr>
          <w:color w:val="000000"/>
          <w:w w:val="0"/>
          <w:sz w:val="24"/>
          <w:szCs w:val="24"/>
        </w:rPr>
        <w:t xml:space="preserve">бщешкольных ключевых </w:t>
      </w:r>
      <w:r w:rsidRPr="00AA7CD3">
        <w:rPr>
          <w:sz w:val="24"/>
          <w:szCs w:val="24"/>
        </w:rPr>
        <w:t>дел</w:t>
      </w:r>
      <w:r w:rsidRPr="00AA7CD3">
        <w:rPr>
          <w:color w:val="000000"/>
          <w:w w:val="0"/>
          <w:sz w:val="24"/>
          <w:szCs w:val="24"/>
        </w:rPr>
        <w:t>,</w:t>
      </w:r>
      <w:r w:rsidRPr="00AA7CD3">
        <w:rPr>
          <w:sz w:val="24"/>
          <w:szCs w:val="24"/>
        </w:rPr>
        <w:t xml:space="preserve"> поддерживать традиции их </w:t>
      </w:r>
      <w:r w:rsidRPr="00AA7CD3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AA7CD3" w:rsidRPr="00AA7CD3" w:rsidRDefault="00AA7CD3" w:rsidP="008F2695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A7C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A7CD3" w:rsidRPr="00AA7CD3" w:rsidRDefault="00AA7CD3" w:rsidP="008F2695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AA7C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AA7C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AA7CD3">
        <w:rPr>
          <w:color w:val="000000"/>
          <w:w w:val="0"/>
          <w:sz w:val="24"/>
          <w:szCs w:val="24"/>
        </w:rPr>
        <w:t>;</w:t>
      </w:r>
    </w:p>
    <w:p w:rsidR="00AA7CD3" w:rsidRPr="00AA7CD3" w:rsidRDefault="00AA7CD3" w:rsidP="008F2695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A7CD3" w:rsidRPr="00AA7CD3" w:rsidRDefault="00AA7CD3" w:rsidP="008F2695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A7C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A7CD3" w:rsidRPr="00394677" w:rsidRDefault="00AA7CD3" w:rsidP="0039467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sz w:val="24"/>
          <w:szCs w:val="24"/>
        </w:rPr>
        <w:t>поддерживать деятельность функционирующих на базе школы д</w:t>
      </w:r>
      <w:r w:rsidRPr="00AA7CD3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AA7CD3" w:rsidRPr="00AA7CD3" w:rsidRDefault="00AA7CD3" w:rsidP="008F2695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AA7CD3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AA7CD3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AA7CD3" w:rsidRPr="00394677" w:rsidRDefault="00AA7CD3" w:rsidP="0039467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</w:t>
      </w:r>
      <w:proofErr w:type="spellStart"/>
      <w:r w:rsidRPr="00AA7CD3">
        <w:rPr>
          <w:rStyle w:val="CharAttribute484"/>
          <w:rFonts w:eastAsia="№Е"/>
          <w:i w:val="0"/>
          <w:sz w:val="24"/>
          <w:szCs w:val="24"/>
        </w:rPr>
        <w:t>медиа</w:t>
      </w:r>
      <w:proofErr w:type="spellEnd"/>
      <w:r w:rsidRPr="00AA7CD3">
        <w:rPr>
          <w:rStyle w:val="CharAttribute484"/>
          <w:rFonts w:eastAsia="№Е"/>
          <w:i w:val="0"/>
          <w:sz w:val="24"/>
          <w:szCs w:val="24"/>
        </w:rPr>
        <w:t xml:space="preserve">, реализовывать их воспитательный потенциал; </w:t>
      </w:r>
    </w:p>
    <w:p w:rsidR="00AA7CD3" w:rsidRPr="00AA7CD3" w:rsidRDefault="00AA7CD3" w:rsidP="008F2695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A7CD3" w:rsidRPr="00AA7CD3" w:rsidRDefault="00AA7CD3" w:rsidP="00AA7CD3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A7CD3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AA7CD3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proofErr w:type="spellEnd"/>
      <w:r w:rsidRPr="00AA7CD3">
        <w:rPr>
          <w:rStyle w:val="CharAttribute484"/>
          <w:rFonts w:eastAsia="№Е"/>
          <w:i w:val="0"/>
          <w:sz w:val="24"/>
          <w:szCs w:val="24"/>
        </w:rPr>
        <w:t xml:space="preserve"> поведения школьников.</w:t>
      </w:r>
    </w:p>
    <w:p w:rsidR="00AA7CD3" w:rsidRPr="00AA7CD3" w:rsidRDefault="00AA7CD3" w:rsidP="00AA7CD3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AA7CD3" w:rsidRPr="00AA7CD3" w:rsidRDefault="00AA7CD3" w:rsidP="008F2695">
      <w:pPr>
        <w:pStyle w:val="a3"/>
        <w:numPr>
          <w:ilvl w:val="0"/>
          <w:numId w:val="11"/>
        </w:numPr>
        <w:jc w:val="center"/>
        <w:rPr>
          <w:rFonts w:ascii="Times New Roman"/>
          <w:b/>
          <w:color w:val="000000"/>
          <w:w w:val="0"/>
          <w:sz w:val="24"/>
          <w:szCs w:val="24"/>
        </w:rPr>
      </w:pPr>
      <w:r w:rsidRPr="00AA7CD3">
        <w:rPr>
          <w:rFonts w:ascii="Times New Roman"/>
          <w:b/>
          <w:color w:val="000000"/>
          <w:w w:val="0"/>
          <w:sz w:val="24"/>
          <w:szCs w:val="24"/>
        </w:rPr>
        <w:t>Виды, формы и содержание деятельности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A7CD3" w:rsidRPr="00AA7CD3" w:rsidRDefault="00AA7CD3" w:rsidP="00AA7CD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>мероприятийный</w:t>
      </w:r>
      <w:proofErr w:type="spellEnd"/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Pr="00AA7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AA7CD3" w:rsidRPr="00AA7CD3" w:rsidRDefault="00AA7CD3" w:rsidP="008F269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 с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AA7CD3" w:rsidRPr="00AA7CD3" w:rsidRDefault="00AA7CD3" w:rsidP="008F269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proofErr w:type="gramStart"/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AA7CD3" w:rsidRPr="00AA7CD3" w:rsidRDefault="00AA7CD3" w:rsidP="008F269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AA7CD3" w:rsidRPr="00AA7CD3" w:rsidRDefault="00AA7CD3" w:rsidP="008F269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>участие во всероссийских акциях, посвященных значимым отечественным и международным событиям.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AA7CD3" w:rsidRPr="00AA7CD3" w:rsidRDefault="00AA7CD3" w:rsidP="008F269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:rsidR="00AA7CD3" w:rsidRPr="00AA7CD3" w:rsidRDefault="00AA7CD3" w:rsidP="008F269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proofErr w:type="gramStart"/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t>торжественные р</w:t>
      </w:r>
      <w:r w:rsidRPr="00AA7CD3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AA7CD3">
        <w:rPr>
          <w:rStyle w:val="CharAttribute501"/>
          <w:rFonts w:eastAsia="№Е"/>
          <w:i w:val="0"/>
          <w:iCs/>
          <w:sz w:val="24"/>
          <w:szCs w:val="24"/>
        </w:rPr>
        <w:t>следующую</w:t>
      </w:r>
      <w:r w:rsidRPr="00AA7CD3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AA7CD3">
        <w:rPr>
          <w:rStyle w:val="CharAttribute501"/>
          <w:rFonts w:eastAsia="№Е"/>
          <w:i w:val="0"/>
          <w:sz w:val="24"/>
          <w:szCs w:val="24"/>
        </w:rPr>
        <w:t>азвивающие школьную идентичность детей.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</w:t>
      </w:r>
      <w:r w:rsidRPr="00AA7CD3">
        <w:rPr>
          <w:rStyle w:val="CharAttribute501"/>
          <w:rFonts w:eastAsia="№Е"/>
          <w:i w:val="0"/>
          <w:sz w:val="24"/>
          <w:szCs w:val="24"/>
        </w:rPr>
        <w:lastRenderedPageBreak/>
        <w:t>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AA7CD3">
        <w:rPr>
          <w:rStyle w:val="CharAttribute501"/>
          <w:rFonts w:eastAsia="№Е"/>
          <w:i w:val="0"/>
          <w:sz w:val="24"/>
          <w:szCs w:val="24"/>
        </w:rPr>
        <w:t>ств шк</w:t>
      </w:r>
      <w:proofErr w:type="gramEnd"/>
      <w:r w:rsidRPr="00AA7CD3">
        <w:rPr>
          <w:rStyle w:val="CharAttribute501"/>
          <w:rFonts w:eastAsia="№Е"/>
          <w:i w:val="0"/>
          <w:sz w:val="24"/>
          <w:szCs w:val="24"/>
        </w:rPr>
        <w:t>олы.</w:t>
      </w:r>
    </w:p>
    <w:p w:rsidR="00AA7CD3" w:rsidRPr="00AA7CD3" w:rsidRDefault="00AA7CD3" w:rsidP="008F2695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CD3">
        <w:rPr>
          <w:rFonts w:ascii="Times New Roman" w:hAnsi="Times New Roman"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A7CD3" w:rsidRPr="00AA7CD3" w:rsidRDefault="00AA7CD3" w:rsidP="00AA7CD3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A7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  <w:r w:rsidRPr="00AA7CD3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AA7CD3" w:rsidRPr="00AA7CD3" w:rsidRDefault="00AA7CD3" w:rsidP="008F2695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A7CD3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дел, ответственных за подготовку общешкольных ключевых дел;  </w:t>
      </w:r>
    </w:p>
    <w:p w:rsidR="00AA7CD3" w:rsidRPr="00AA7CD3" w:rsidRDefault="00AA7CD3" w:rsidP="008F2695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AA7CD3" w:rsidRPr="00AA7CD3" w:rsidRDefault="00AA7CD3" w:rsidP="008F2695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A7CD3" w:rsidRPr="00AA7CD3" w:rsidRDefault="00AA7CD3" w:rsidP="00AA7CD3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A7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AA7CD3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AA7CD3" w:rsidRPr="00AA7CD3" w:rsidRDefault="00AA7CD3" w:rsidP="008F2695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 xml:space="preserve">вовлечение </w:t>
      </w:r>
      <w:proofErr w:type="gramStart"/>
      <w:r w:rsidRPr="00AA7CD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>по возможности</w:t>
      </w:r>
      <w:r w:rsidRPr="00AA7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CD3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Pr="00AA7CD3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A7CD3" w:rsidRPr="00AA7CD3" w:rsidRDefault="00AA7CD3" w:rsidP="008F2695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AA7CD3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AA7CD3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AA7CD3" w:rsidRPr="00AA7CD3" w:rsidRDefault="00AA7CD3" w:rsidP="008F2695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A7CD3" w:rsidRPr="00AA7CD3" w:rsidRDefault="00AA7CD3" w:rsidP="008F2695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A7CD3" w:rsidRPr="00AA7CD3" w:rsidRDefault="00AA7CD3" w:rsidP="00AA7CD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3.2. Модуль «Классное руководство»</w:t>
      </w:r>
    </w:p>
    <w:p w:rsidR="00AA7CD3" w:rsidRPr="00AA7CD3" w:rsidRDefault="00AA7CD3" w:rsidP="00AA7CD3">
      <w:pPr>
        <w:pStyle w:val="aa"/>
        <w:spacing w:before="0" w:after="0"/>
        <w:ind w:left="0" w:right="0" w:firstLine="567"/>
        <w:rPr>
          <w:rFonts w:ascii="Times New Roman" w:hAnsi="Times New Roman"/>
          <w:i/>
          <w:sz w:val="24"/>
          <w:szCs w:val="24"/>
        </w:rPr>
      </w:pPr>
      <w:r w:rsidRPr="00AA7CD3">
        <w:rPr>
          <w:rFonts w:ascii="Times New Roman" w:hAnsi="Times New Roman"/>
          <w:sz w:val="24"/>
          <w:szCs w:val="24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AA7CD3">
        <w:rPr>
          <w:rFonts w:ascii="Times New Roman" w:hAnsi="Times New Roman"/>
          <w:sz w:val="24"/>
          <w:szCs w:val="24"/>
        </w:rPr>
        <w:t>тьютор</w:t>
      </w:r>
      <w:proofErr w:type="spellEnd"/>
      <w:r w:rsidRPr="00AA7CD3">
        <w:rPr>
          <w:rFonts w:ascii="Times New Roman" w:hAnsi="Times New Roman"/>
          <w:sz w:val="24"/>
          <w:szCs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C00694">
        <w:rPr>
          <w:rFonts w:ascii="Times New Roman" w:hAnsi="Times New Roman"/>
          <w:sz w:val="24"/>
          <w:szCs w:val="24"/>
        </w:rPr>
        <w:t>.</w:t>
      </w:r>
    </w:p>
    <w:p w:rsidR="00AA7CD3" w:rsidRPr="00AA7CD3" w:rsidRDefault="00AA7CD3" w:rsidP="00AA7CD3">
      <w:pPr>
        <w:pStyle w:val="aa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AA7CD3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Работа с классным коллективом: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A7CD3">
        <w:rPr>
          <w:rFonts w:ascii="Times New Roman"/>
          <w:sz w:val="24"/>
          <w:szCs w:val="24"/>
        </w:rPr>
        <w:t>профориентационной</w:t>
      </w:r>
      <w:proofErr w:type="spellEnd"/>
      <w:r w:rsidRPr="00AA7CD3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A7CD3">
        <w:rPr>
          <w:rFonts w:ascii="Times New Roman"/>
          <w:sz w:val="24"/>
          <w:szCs w:val="24"/>
        </w:rPr>
        <w:t>самореализоваться</w:t>
      </w:r>
      <w:proofErr w:type="spellEnd"/>
      <w:r w:rsidRPr="00AA7CD3">
        <w:rPr>
          <w:rFonts w:asci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</w:rPr>
      </w:pPr>
      <w:r w:rsidRPr="00AA7CD3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AA7CD3">
        <w:rPr>
          <w:rFonts w:ascii="Times New Roman" w:eastAsia="Tahoma"/>
          <w:sz w:val="24"/>
          <w:szCs w:val="24"/>
        </w:rPr>
        <w:t>и</w:t>
      </w:r>
      <w:r w:rsidRPr="00AA7CD3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</w:t>
      </w:r>
      <w:proofErr w:type="spellStart"/>
      <w:r w:rsidRPr="00AA7CD3">
        <w:rPr>
          <w:rStyle w:val="CharAttribute501"/>
          <w:rFonts w:eastAsia="№Е"/>
          <w:i w:val="0"/>
          <w:sz w:val="24"/>
          <w:szCs w:val="24"/>
        </w:rPr>
        <w:t>командообразование</w:t>
      </w:r>
      <w:proofErr w:type="spellEnd"/>
      <w:r w:rsidRPr="00AA7CD3">
        <w:rPr>
          <w:rStyle w:val="CharAttribute501"/>
          <w:rFonts w:eastAsia="№Е"/>
          <w:i w:val="0"/>
          <w:sz w:val="24"/>
          <w:szCs w:val="24"/>
        </w:rPr>
        <w:t xml:space="preserve">; однодневные и многодневные походы и экскурсии, организуемые </w:t>
      </w:r>
      <w:r w:rsidRPr="00AA7CD3">
        <w:rPr>
          <w:rStyle w:val="CharAttribute501"/>
          <w:rFonts w:eastAsia="№Е"/>
          <w:i w:val="0"/>
          <w:sz w:val="24"/>
          <w:szCs w:val="24"/>
        </w:rPr>
        <w:lastRenderedPageBreak/>
        <w:t xml:space="preserve">классными руководителями и родителями; празднования в классе дней рождения детей, </w:t>
      </w:r>
      <w:r w:rsidRPr="00AA7CD3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AA7CD3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AA7CD3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AA7CD3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AA7CD3">
        <w:rPr>
          <w:rFonts w:ascii="Times New Roman" w:eastAsia="Tahoma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AA7CD3" w:rsidRPr="00AA7CD3" w:rsidRDefault="00AA7CD3" w:rsidP="008F269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A7CD3" w:rsidRPr="00AA7CD3" w:rsidRDefault="00AA7CD3" w:rsidP="00AA7CD3">
      <w:pPr>
        <w:pStyle w:val="aa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AA7CD3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AA7CD3" w:rsidRPr="00AA7CD3" w:rsidRDefault="00AA7CD3" w:rsidP="008F269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A7CD3" w:rsidRPr="00AA7CD3" w:rsidRDefault="00AA7CD3" w:rsidP="008F269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AA7CD3">
        <w:rPr>
          <w:rStyle w:val="CharAttribute501"/>
          <w:rFonts w:eastAsia="№Е"/>
          <w:i w:val="0"/>
          <w:sz w:val="24"/>
          <w:szCs w:val="24"/>
        </w:rPr>
        <w:t>портфолио</w:t>
      </w:r>
      <w:proofErr w:type="spellEnd"/>
      <w:r w:rsidRPr="00AA7CD3">
        <w:rPr>
          <w:rStyle w:val="CharAttribute501"/>
          <w:rFonts w:eastAsia="№Е"/>
          <w:i w:val="0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A7CD3" w:rsidRPr="00AA7CD3" w:rsidRDefault="00AA7CD3" w:rsidP="00AA7CD3">
      <w:pPr>
        <w:pStyle w:val="a3"/>
        <w:tabs>
          <w:tab w:val="left" w:pos="851"/>
          <w:tab w:val="left" w:pos="1310"/>
        </w:tabs>
        <w:ind w:left="0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A7CD3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AA7CD3">
        <w:rPr>
          <w:rFonts w:ascii="Times New Roman"/>
          <w:sz w:val="24"/>
          <w:szCs w:val="24"/>
        </w:rPr>
        <w:t>внутриклассных</w:t>
      </w:r>
      <w:proofErr w:type="spellEnd"/>
      <w:r w:rsidRPr="00AA7CD3">
        <w:rPr>
          <w:rFonts w:asci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A7CD3" w:rsidRPr="00AA7CD3" w:rsidRDefault="00AA7CD3" w:rsidP="00AA7CD3">
      <w:pPr>
        <w:pStyle w:val="a3"/>
        <w:tabs>
          <w:tab w:val="left" w:pos="851"/>
          <w:tab w:val="left" w:pos="1310"/>
        </w:tabs>
        <w:ind w:left="0"/>
        <w:rPr>
          <w:rFonts w:ascii="Times New Roman"/>
          <w:b/>
          <w:bCs/>
          <w:i/>
          <w:iCs/>
          <w:sz w:val="24"/>
          <w:szCs w:val="24"/>
        </w:rPr>
      </w:pPr>
      <w:r w:rsidRPr="00AA7CD3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lastRenderedPageBreak/>
        <w:t>привлечение членов семей школьников к организации и проведению дел класса;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A7CD3" w:rsidRPr="00AA7CD3" w:rsidRDefault="00AA7CD3" w:rsidP="00AA7C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3.3. </w:t>
      </w:r>
      <w:bookmarkStart w:id="0" w:name="_Hlk30338243"/>
      <w:r w:rsidRPr="00AA7C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«Курсы внеурочной деятельности»</w:t>
      </w:r>
      <w:bookmarkEnd w:id="0"/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A7CD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A7C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A7CD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AA7CD3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0"/>
          <w:rFonts w:eastAsia="Batang" w:cs="Times New Roman"/>
          <w:sz w:val="24"/>
          <w:szCs w:val="24"/>
        </w:rPr>
      </w:pPr>
      <w:r w:rsidRPr="00AA7CD3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AA7CD3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AA7CD3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AA7CD3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AA7CD3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AA7CD3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- </w:t>
      </w:r>
      <w:r w:rsidRPr="00AA7CD3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AA7CD3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CD3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C00694">
        <w:rPr>
          <w:rStyle w:val="CharAttribute511"/>
          <w:rFonts w:eastAsia="№Е" w:hAnsi="Times New Roman" w:cs="Times New Roman"/>
          <w:sz w:val="24"/>
          <w:szCs w:val="24"/>
        </w:rPr>
        <w:t>.</w:t>
      </w:r>
    </w:p>
    <w:p w:rsidR="00AA7CD3" w:rsidRPr="00AA7CD3" w:rsidRDefault="00AA7CD3" w:rsidP="00AA7CD3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Познавательная деятельность. </w:t>
      </w:r>
      <w:r w:rsidRPr="00AA7CD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AA7CD3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b/>
          <w:sz w:val="24"/>
          <w:szCs w:val="24"/>
        </w:rPr>
        <w:t>Художественное творчество.</w:t>
      </w:r>
      <w:r w:rsidRPr="00AA7CD3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AA7CD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AA7CD3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AA7CD3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общее духовно-нравственное развитие. 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b/>
          <w:sz w:val="24"/>
          <w:szCs w:val="24"/>
        </w:rPr>
        <w:t>Проблемно-ценностное общение.</w:t>
      </w:r>
      <w:r w:rsidRPr="00AA7CD3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AA7CD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AA7CD3">
        <w:rPr>
          <w:rStyle w:val="CharAttribute3"/>
          <w:rFonts w:eastAsiaTheme="minorHAnsi" w:hAnsi="Times New Roman" w:cs="Times New Roman"/>
          <w:sz w:val="24"/>
          <w:szCs w:val="24"/>
        </w:rPr>
        <w:t>разнообразию взглядов людей.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b/>
          <w:sz w:val="24"/>
          <w:szCs w:val="24"/>
        </w:rPr>
        <w:t>Туристско-краеведческая деятельность</w:t>
      </w:r>
      <w:r w:rsidRPr="00AA7CD3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.</w:t>
      </w:r>
      <w:r w:rsidRPr="00AA7CD3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>самообслуживающего</w:t>
      </w:r>
      <w:proofErr w:type="spellEnd"/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труда. 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  <w:r w:rsidRPr="00AA7CD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Трудовая деятельность. </w:t>
      </w:r>
      <w:r w:rsidRPr="00AA7CD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Игровая деятельность. </w:t>
      </w:r>
      <w:r w:rsidRPr="00AA7CD3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AA7CD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AA7CD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AA7CD3" w:rsidRPr="00AA7CD3" w:rsidRDefault="00AA7CD3" w:rsidP="00AA7C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3.4. Модуль «Школьный урок»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CD3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AA7CD3">
        <w:rPr>
          <w:rFonts w:ascii="Times New Roman" w:hAnsi="Times New Roman" w:cs="Times New Roman"/>
          <w:i/>
          <w:sz w:val="24"/>
          <w:szCs w:val="24"/>
        </w:rPr>
        <w:t>: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Style w:val="CharAttribute501"/>
          <w:rFonts w:eastAsia="№Е"/>
          <w:i w:val="0"/>
          <w:iCs/>
          <w:sz w:val="24"/>
          <w:szCs w:val="24"/>
        </w:rPr>
        <w:t xml:space="preserve">использование </w:t>
      </w:r>
      <w:r w:rsidRPr="00AA7CD3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A7CD3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AA7CD3">
        <w:rPr>
          <w:rStyle w:val="CharAttribute501"/>
          <w:rFonts w:eastAsia="№Е"/>
          <w:i w:val="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3.5. Модуль «Самоуправление»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AA7CD3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  <w:r w:rsidRPr="00AA7CD3">
        <w:rPr>
          <w:rFonts w:ascii="Times New Roman" w:hAnsi="Times New Roman" w:cs="Times New Roman"/>
          <w:i/>
          <w:sz w:val="24"/>
          <w:szCs w:val="24"/>
        </w:rPr>
        <w:t>.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CD3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A7CD3">
        <w:rPr>
          <w:rFonts w:ascii="Times New Roman"/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lastRenderedPageBreak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AA7CD3">
        <w:rPr>
          <w:rFonts w:ascii="Times New Roman"/>
          <w:sz w:val="24"/>
          <w:szCs w:val="24"/>
        </w:rPr>
        <w:t>флешмобов</w:t>
      </w:r>
      <w:proofErr w:type="spellEnd"/>
      <w:r w:rsidRPr="00AA7CD3">
        <w:rPr>
          <w:rFonts w:ascii="Times New Roman"/>
          <w:sz w:val="24"/>
          <w:szCs w:val="24"/>
        </w:rPr>
        <w:t xml:space="preserve"> и т.п.);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A7CD3">
        <w:rPr>
          <w:rFonts w:asci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A7CD3">
        <w:rPr>
          <w:rFonts w:ascii="Times New Roman"/>
          <w:iCs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7CD3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AA7CD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iCs/>
          <w:sz w:val="24"/>
          <w:szCs w:val="24"/>
        </w:rPr>
        <w:t xml:space="preserve">через </w:t>
      </w:r>
      <w:r w:rsidRPr="00AA7CD3">
        <w:rPr>
          <w:rFonts w:ascii="Times New Roman"/>
          <w:sz w:val="24"/>
          <w:szCs w:val="24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A7CD3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iCs/>
          <w:sz w:val="24"/>
          <w:szCs w:val="24"/>
        </w:rPr>
        <w:t xml:space="preserve">через </w:t>
      </w:r>
      <w:r w:rsidRPr="00AA7CD3">
        <w:rPr>
          <w:rFonts w:ascii="Times New Roman" w:eastAsia="Calibri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A7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AA7CD3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iCs/>
          <w:sz w:val="24"/>
          <w:szCs w:val="24"/>
        </w:rPr>
        <w:t xml:space="preserve">через </w:t>
      </w:r>
      <w:r w:rsidRPr="00AA7CD3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AA7CD3">
        <w:rPr>
          <w:rFonts w:ascii="Times New Roman"/>
          <w:sz w:val="24"/>
          <w:szCs w:val="24"/>
        </w:rPr>
        <w:t>внутриклассных</w:t>
      </w:r>
      <w:proofErr w:type="spellEnd"/>
      <w:r w:rsidRPr="00AA7CD3">
        <w:rPr>
          <w:rFonts w:ascii="Times New Roman"/>
          <w:sz w:val="24"/>
          <w:szCs w:val="24"/>
        </w:rPr>
        <w:t xml:space="preserve"> дел;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A7CD3">
        <w:rPr>
          <w:rFonts w:ascii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AA7C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3.6. Модуль «Детские общественные объединения»</w:t>
      </w:r>
    </w:p>
    <w:p w:rsidR="00AA7CD3" w:rsidRPr="00AA7CD3" w:rsidRDefault="00AA7CD3" w:rsidP="00AA7CD3">
      <w:pPr>
        <w:pStyle w:val="ParaAttribute38"/>
        <w:ind w:right="0" w:firstLine="567"/>
        <w:rPr>
          <w:i/>
          <w:sz w:val="24"/>
          <w:szCs w:val="24"/>
        </w:rPr>
      </w:pPr>
      <w:r w:rsidRPr="00AA7CD3">
        <w:rPr>
          <w:rFonts w:eastAsia="Calibri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AA7CD3">
        <w:rPr>
          <w:rFonts w:eastAsia="Calibri"/>
          <w:sz w:val="24"/>
          <w:szCs w:val="24"/>
        </w:rPr>
        <w:t>через</w:t>
      </w:r>
      <w:proofErr w:type="gramEnd"/>
      <w:r w:rsidR="00C00694">
        <w:rPr>
          <w:rFonts w:eastAsia="Calibri"/>
          <w:sz w:val="24"/>
          <w:szCs w:val="24"/>
        </w:rPr>
        <w:t>: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AA7CD3">
        <w:rPr>
          <w:rFonts w:ascii="Times New Roman" w:eastAsia="Calibri"/>
          <w:sz w:val="24"/>
          <w:szCs w:val="24"/>
        </w:rPr>
        <w:t>(</w:t>
      </w:r>
      <w:r w:rsidRPr="00AA7CD3">
        <w:rPr>
          <w:rFonts w:ascii="Times New Roman" w:eastAsia="Calibri"/>
          <w:sz w:val="24"/>
          <w:szCs w:val="24"/>
          <w:lang w:eastAsia="ko-KR"/>
        </w:rPr>
        <w:t>выбор</w:t>
      </w:r>
      <w:r w:rsidRPr="00AA7CD3">
        <w:rPr>
          <w:rFonts w:ascii="Times New Roman" w:eastAsia="Calibri"/>
          <w:sz w:val="24"/>
          <w:szCs w:val="24"/>
        </w:rPr>
        <w:t>ы</w:t>
      </w:r>
      <w:r w:rsidRPr="00AA7CD3">
        <w:rPr>
          <w:rFonts w:ascii="Times New Roman"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AA7CD3">
        <w:rPr>
          <w:rFonts w:ascii="Times New Roman" w:eastAsia="Calibri"/>
          <w:sz w:val="24"/>
          <w:szCs w:val="24"/>
        </w:rPr>
        <w:t>ь</w:t>
      </w:r>
      <w:r w:rsidRPr="00AA7CD3">
        <w:rPr>
          <w:rFonts w:ascii="Times New Roman"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AA7CD3" w:rsidRPr="00AA7CD3" w:rsidRDefault="00AA7CD3" w:rsidP="008F269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AA7CD3">
        <w:rPr>
          <w:rFonts w:ascii="Times New Roman" w:hAnsi="Times New Roman" w:cs="Times New Roman"/>
          <w:sz w:val="24"/>
          <w:szCs w:val="24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Pr="00AA7CD3">
        <w:rPr>
          <w:rFonts w:ascii="Times New Roman" w:hAnsi="Times New Roman" w:cs="Times New Roman"/>
          <w:sz w:val="24"/>
          <w:szCs w:val="24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AA7CD3" w:rsidRPr="00AA7CD3" w:rsidRDefault="00AA7CD3" w:rsidP="008F269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D3">
        <w:rPr>
          <w:rFonts w:ascii="Times New Roman" w:eastAsia="Calibri" w:hAnsi="Times New Roman" w:cs="Times New Roman"/>
          <w:sz w:val="24"/>
          <w:szCs w:val="24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</w:t>
      </w:r>
      <w:r w:rsidRPr="00AA7CD3">
        <w:rPr>
          <w:rFonts w:ascii="Times New Roman" w:eastAsia="Calibri" w:hAnsi="Times New Roman" w:cs="Times New Roman"/>
          <w:sz w:val="24"/>
          <w:szCs w:val="24"/>
        </w:rPr>
        <w:lastRenderedPageBreak/>
        <w:t>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</w:rPr>
      </w:pP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рекрутинговые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квестов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>, театрализаций и т.п.);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интернет-странички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AA7CD3" w:rsidRPr="00AA7CD3" w:rsidRDefault="00E97115" w:rsidP="00AA7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3.7</w:t>
      </w:r>
      <w:r w:rsidR="00AA7CD3" w:rsidRPr="00AA7C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«Профориентация»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A7CD3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AA7CD3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A7CD3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AA7CD3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AA7CD3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AA7CD3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AA7CD3">
        <w:rPr>
          <w:rFonts w:ascii="Times New Roman" w:hAnsi="Times New Roman" w:cs="Times New Roman"/>
          <w:sz w:val="24"/>
          <w:szCs w:val="24"/>
        </w:rPr>
        <w:t>:</w:t>
      </w:r>
      <w:r w:rsidRPr="00AA7CD3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 xml:space="preserve">циклы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профориентационные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квесты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 xml:space="preserve">посещение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парков,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lastRenderedPageBreak/>
        <w:t xml:space="preserve">организация на базе пришкольного детского лагеря отдыха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AA7CD3">
        <w:rPr>
          <w:rFonts w:ascii="Times New Roman" w:eastAsia="Calibri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профориентационного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 xml:space="preserve"> </w:t>
      </w:r>
      <w:proofErr w:type="spellStart"/>
      <w:r w:rsidRPr="00AA7CD3">
        <w:rPr>
          <w:rFonts w:ascii="Times New Roman" w:eastAsia="Calibri"/>
          <w:sz w:val="24"/>
          <w:szCs w:val="24"/>
          <w:lang w:eastAsia="ko-KR"/>
        </w:rPr>
        <w:t>онлайн-тестирования</w:t>
      </w:r>
      <w:proofErr w:type="spellEnd"/>
      <w:r w:rsidRPr="00AA7CD3">
        <w:rPr>
          <w:rFonts w:ascii="Times New Roman" w:eastAsia="Calibri"/>
          <w:sz w:val="24"/>
          <w:szCs w:val="24"/>
          <w:lang w:eastAsia="ko-KR"/>
        </w:rPr>
        <w:t>, прохождение онлайн курсов по интересующим профессиям и направлениям образования;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участие в работе всероссийских </w:t>
      </w:r>
      <w:proofErr w:type="spellStart"/>
      <w:r w:rsidRPr="00AA7CD3">
        <w:rPr>
          <w:rFonts w:ascii="Times New Roman"/>
          <w:sz w:val="24"/>
          <w:szCs w:val="24"/>
        </w:rPr>
        <w:t>профориентационных</w:t>
      </w:r>
      <w:proofErr w:type="spellEnd"/>
      <w:r w:rsidRPr="00AA7CD3">
        <w:rPr>
          <w:rFonts w:ascii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AA7CD3">
        <w:rPr>
          <w:rFonts w:ascii="Times New Roman"/>
          <w:sz w:val="24"/>
          <w:szCs w:val="24"/>
        </w:rPr>
        <w:t>в</w:t>
      </w:r>
      <w:proofErr w:type="gramEnd"/>
      <w:r w:rsidRPr="00AA7CD3">
        <w:rPr>
          <w:rFonts w:ascii="Times New Roman"/>
          <w:sz w:val="24"/>
          <w:szCs w:val="24"/>
        </w:rPr>
        <w:t xml:space="preserve"> </w:t>
      </w:r>
      <w:proofErr w:type="gramStart"/>
      <w:r w:rsidRPr="00AA7CD3">
        <w:rPr>
          <w:rFonts w:ascii="Times New Roman"/>
          <w:sz w:val="24"/>
          <w:szCs w:val="24"/>
        </w:rPr>
        <w:t>мастер</w:t>
      </w:r>
      <w:proofErr w:type="gramEnd"/>
      <w:r w:rsidRPr="00AA7CD3">
        <w:rPr>
          <w:rFonts w:ascii="Times New Roman"/>
          <w:sz w:val="24"/>
          <w:szCs w:val="24"/>
        </w:rPr>
        <w:t xml:space="preserve"> классах, посещение открытых уроков;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A7CD3" w:rsidRPr="00AA7CD3" w:rsidRDefault="00AA7CD3" w:rsidP="008F2695">
      <w:pPr>
        <w:pStyle w:val="a3"/>
        <w:numPr>
          <w:ilvl w:val="0"/>
          <w:numId w:val="1"/>
        </w:numPr>
        <w:tabs>
          <w:tab w:val="left" w:pos="885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AA7CD3" w:rsidRPr="00AA7CD3" w:rsidRDefault="00E9711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3.8</w:t>
      </w:r>
      <w:r w:rsidR="00AA7CD3" w:rsidRPr="00AA7C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Модуль </w:t>
      </w:r>
      <w:r w:rsidR="00AA7CD3" w:rsidRPr="00AA7CD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AA7CD3" w:rsidRPr="00AA7CD3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="00AA7CD3" w:rsidRPr="00AA7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7CD3" w:rsidRPr="00AA7CD3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AA7CD3" w:rsidRPr="00AA7CD3">
        <w:rPr>
          <w:rFonts w:ascii="Times New Roman" w:hAnsi="Times New Roman" w:cs="Times New Roman"/>
          <w:b/>
          <w:sz w:val="24"/>
          <w:szCs w:val="24"/>
        </w:rPr>
        <w:t>»</w:t>
      </w:r>
    </w:p>
    <w:p w:rsidR="00AA7CD3" w:rsidRPr="00AA7CD3" w:rsidRDefault="00AA7CD3" w:rsidP="00AA7C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</w:t>
      </w:r>
      <w:proofErr w:type="spellStart"/>
      <w:r w:rsidRPr="00AA7CD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AA7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AA7CD3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информации</w:t>
      </w:r>
      <w:proofErr w:type="gramEnd"/>
      <w:r w:rsidRPr="00AA7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r w:rsidRPr="00AA7CD3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AA7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AA7CD3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AA7CD3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AA7CD3">
        <w:rPr>
          <w:rFonts w:ascii="Times New Roman" w:eastAsia="Calibri" w:hAnsi="Times New Roman" w:cs="Times New Roman"/>
          <w:sz w:val="24"/>
          <w:szCs w:val="24"/>
        </w:rPr>
        <w:t xml:space="preserve"> реализуется в рамках следующих видов и форм деятельности:</w:t>
      </w:r>
    </w:p>
    <w:p w:rsidR="00AA7CD3" w:rsidRPr="00AA7CD3" w:rsidRDefault="00AA7CD3" w:rsidP="008F2695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 w:eastAsia="Times New Roman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AA7CD3" w:rsidRPr="00AA7CD3" w:rsidRDefault="00AA7CD3" w:rsidP="008F2695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AA7CD3" w:rsidRPr="00AA7CD3" w:rsidRDefault="00AA7CD3" w:rsidP="008F2695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школьный </w:t>
      </w:r>
      <w:proofErr w:type="spellStart"/>
      <w:r w:rsidRPr="00AA7CD3">
        <w:rPr>
          <w:rFonts w:ascii="Times New Roman"/>
          <w:sz w:val="24"/>
          <w:szCs w:val="24"/>
        </w:rPr>
        <w:t>медиацентр</w:t>
      </w:r>
      <w:proofErr w:type="spellEnd"/>
      <w:r w:rsidRPr="00AA7CD3">
        <w:rPr>
          <w:rFonts w:ascii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AA7CD3">
        <w:rPr>
          <w:rFonts w:ascii="Times New Roman"/>
          <w:sz w:val="24"/>
          <w:szCs w:val="24"/>
        </w:rPr>
        <w:t>мультимедийное</w:t>
      </w:r>
      <w:proofErr w:type="spellEnd"/>
      <w:r w:rsidRPr="00AA7CD3">
        <w:rPr>
          <w:rFonts w:ascii="Times New Roman"/>
          <w:sz w:val="24"/>
          <w:szCs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AA7CD3" w:rsidRPr="00AA7CD3" w:rsidRDefault="00AA7CD3" w:rsidP="008F2695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AA7CD3" w:rsidRPr="00AA7CD3" w:rsidRDefault="00AA7CD3" w:rsidP="008F2695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AA7CD3" w:rsidRPr="00AA7CD3" w:rsidRDefault="00AA7CD3" w:rsidP="008F2695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r w:rsidRPr="00AA7CD3">
        <w:rPr>
          <w:rFonts w:ascii="Times New Roman" w:eastAsia="Times New Roman"/>
          <w:sz w:val="24"/>
          <w:szCs w:val="24"/>
        </w:rPr>
        <w:t xml:space="preserve">участие школьников в региональных или всероссийских конкурсах </w:t>
      </w:r>
      <w:r w:rsidRPr="00AA7CD3">
        <w:rPr>
          <w:rFonts w:ascii="Times New Roman"/>
          <w:sz w:val="24"/>
          <w:szCs w:val="24"/>
          <w:shd w:val="clear" w:color="auto" w:fill="FFFFFF"/>
        </w:rPr>
        <w:t xml:space="preserve">школьных </w:t>
      </w:r>
      <w:proofErr w:type="spellStart"/>
      <w:r w:rsidRPr="00AA7CD3">
        <w:rPr>
          <w:rFonts w:ascii="Times New Roman"/>
          <w:sz w:val="24"/>
          <w:szCs w:val="24"/>
          <w:shd w:val="clear" w:color="auto" w:fill="FFFFFF"/>
        </w:rPr>
        <w:t>медиа</w:t>
      </w:r>
      <w:proofErr w:type="spellEnd"/>
      <w:r w:rsidRPr="00AA7CD3">
        <w:rPr>
          <w:rFonts w:ascii="Times New Roman"/>
          <w:sz w:val="24"/>
          <w:szCs w:val="24"/>
          <w:shd w:val="clear" w:color="auto" w:fill="FFFFFF"/>
        </w:rPr>
        <w:t>.</w:t>
      </w:r>
    </w:p>
    <w:p w:rsidR="00AA7CD3" w:rsidRPr="00AA7CD3" w:rsidRDefault="00E97115" w:rsidP="00AA7C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</w:t>
      </w:r>
      <w:r w:rsidR="00AA7CD3" w:rsidRPr="00AA7C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9. </w:t>
      </w:r>
      <w:r w:rsidR="00AA7CD3" w:rsidRPr="00AA7C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="00AA7CD3" w:rsidRPr="00AA7CD3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AA7CD3" w:rsidRPr="00AA7CD3" w:rsidRDefault="00AA7CD3" w:rsidP="00AA7CD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lastRenderedPageBreak/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="00C00694">
        <w:rPr>
          <w:rFonts w:ascii="Times New Roman" w:hAnsi="Times New Roman" w:cs="Times New Roman"/>
          <w:sz w:val="24"/>
          <w:szCs w:val="24"/>
        </w:rPr>
        <w:t>:</w:t>
      </w:r>
      <w:r w:rsidRPr="00AA7CD3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AA7CD3" w:rsidRPr="00AA7CD3" w:rsidRDefault="00AA7CD3" w:rsidP="00AA7CD3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AA7CD3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i/>
          <w:iCs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AA7CD3" w:rsidRPr="00AA7CD3" w:rsidRDefault="00AA7CD3" w:rsidP="00AA7CD3">
      <w:pPr>
        <w:pStyle w:val="a3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/>
          <w:sz w:val="24"/>
          <w:szCs w:val="24"/>
        </w:rPr>
      </w:pPr>
      <w:r w:rsidRPr="00AA7CD3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AA7CD3">
        <w:rPr>
          <w:rFonts w:ascii="Times New Roman"/>
          <w:sz w:val="24"/>
          <w:szCs w:val="24"/>
        </w:rPr>
        <w:t>внутриклассных</w:t>
      </w:r>
      <w:proofErr w:type="spellEnd"/>
      <w:r w:rsidRPr="00AA7CD3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AA7CD3" w:rsidRPr="00AA7CD3" w:rsidRDefault="00AA7CD3" w:rsidP="008F269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A7CD3">
        <w:rPr>
          <w:rFonts w:ascii="Times New Roman"/>
          <w:sz w:val="24"/>
          <w:szCs w:val="24"/>
        </w:rPr>
        <w:t xml:space="preserve">индивидуальное консультирование </w:t>
      </w:r>
      <w:proofErr w:type="spellStart"/>
      <w:r w:rsidRPr="00AA7CD3">
        <w:rPr>
          <w:rFonts w:ascii="Times New Roman"/>
          <w:sz w:val="24"/>
          <w:szCs w:val="24"/>
        </w:rPr>
        <w:t>c</w:t>
      </w:r>
      <w:proofErr w:type="spellEnd"/>
      <w:r w:rsidRPr="00AA7CD3">
        <w:rPr>
          <w:rFonts w:asci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AA7CD3" w:rsidRPr="00AA7CD3" w:rsidRDefault="00AA7CD3" w:rsidP="00AA7CD3">
      <w:pPr>
        <w:pStyle w:val="a3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AA7CD3" w:rsidRPr="00AA7CD3" w:rsidRDefault="00AA7CD3" w:rsidP="004C73CD">
      <w:pPr>
        <w:pStyle w:val="a3"/>
        <w:shd w:val="clear" w:color="auto" w:fill="FFFFFF"/>
        <w:tabs>
          <w:tab w:val="left" w:pos="993"/>
          <w:tab w:val="left" w:pos="1310"/>
        </w:tabs>
        <w:ind w:left="0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AA7CD3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="004C73CD">
        <w:rPr>
          <w:rFonts w:ascii="Times New Roman"/>
          <w:b/>
          <w:iCs/>
          <w:color w:val="000000"/>
          <w:w w:val="0"/>
          <w:sz w:val="24"/>
          <w:szCs w:val="24"/>
        </w:rPr>
        <w:t>Основные направления самоанализа воспитательной работы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A7CD3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AA7CD3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 w:rsidRPr="00AA7CD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разнообразие деятельности, характер общения и отношений между школьниками и педагогами; 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AA7CD3">
        <w:rPr>
          <w:rFonts w:ascii="Times New Roman" w:hAnsi="Times New Roman" w:cs="Times New Roman"/>
          <w:sz w:val="24"/>
          <w:szCs w:val="24"/>
        </w:rPr>
        <w:t xml:space="preserve">организуемого в школе воспитательного процесса могут быть </w:t>
      </w:r>
      <w:proofErr w:type="spellStart"/>
      <w:r w:rsidRPr="00AA7CD3">
        <w:rPr>
          <w:rFonts w:ascii="Times New Roman" w:hAnsi="Times New Roman" w:cs="Times New Roman"/>
          <w:sz w:val="24"/>
          <w:szCs w:val="24"/>
        </w:rPr>
        <w:t>следующи</w:t>
      </w:r>
      <w:proofErr w:type="spellEnd"/>
      <w:r w:rsidR="00C00694">
        <w:rPr>
          <w:rFonts w:ascii="Times New Roman" w:hAnsi="Times New Roman" w:cs="Times New Roman"/>
          <w:sz w:val="24"/>
          <w:szCs w:val="24"/>
        </w:rPr>
        <w:t>.</w:t>
      </w:r>
      <w:r w:rsidRPr="00AA7CD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7C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AA7CD3">
        <w:rPr>
          <w:rFonts w:ascii="Times New Roman" w:hAnsi="Times New Roman" w:cs="Times New Roman"/>
          <w:iCs/>
          <w:sz w:val="24"/>
          <w:szCs w:val="24"/>
        </w:rPr>
        <w:t>над</w:t>
      </w:r>
      <w:proofErr w:type="gramEnd"/>
      <w:r w:rsidRPr="00AA7CD3">
        <w:rPr>
          <w:rFonts w:ascii="Times New Roman" w:hAnsi="Times New Roman" w:cs="Times New Roman"/>
          <w:iCs/>
          <w:sz w:val="24"/>
          <w:szCs w:val="24"/>
        </w:rPr>
        <w:t xml:space="preserve"> чем далее предстоит работать педагогическому коллективу.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7CD3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AA7CD3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AA7CD3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AA7C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AA7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CD3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AA7CD3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AA7CD3">
        <w:rPr>
          <w:rFonts w:ascii="Times New Roman" w:hAnsi="Times New Roman" w:cs="Times New Roman"/>
          <w:i/>
          <w:sz w:val="24"/>
          <w:szCs w:val="24"/>
        </w:rPr>
        <w:t>: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AA7CD3">
        <w:rPr>
          <w:rFonts w:ascii="Times New Roman" w:hAnsi="Times New Roman" w:cs="Times New Roman"/>
          <w:sz w:val="24"/>
          <w:szCs w:val="24"/>
        </w:rPr>
        <w:t>о</w:t>
      </w:r>
      <w:r w:rsidRPr="00AA7CD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AA7CD3">
        <w:rPr>
          <w:rFonts w:ascii="Times New Roman" w:hAnsi="Times New Roman" w:cs="Times New Roman"/>
          <w:sz w:val="24"/>
          <w:szCs w:val="24"/>
        </w:rPr>
        <w:t>дел;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AA7CD3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AA7CD3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A7CD3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AA7CD3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A7CD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экспедиций, походов; 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</w:t>
      </w:r>
      <w:proofErr w:type="gramStart"/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школьных</w:t>
      </w:r>
      <w:proofErr w:type="gramEnd"/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>медиа</w:t>
      </w:r>
      <w:proofErr w:type="spellEnd"/>
      <w:r w:rsidRPr="00AA7CD3">
        <w:rPr>
          <w:rStyle w:val="CharAttribute484"/>
          <w:rFonts w:eastAsia="№Е" w:hAnsi="Times New Roman" w:cs="Times New Roman"/>
          <w:i w:val="0"/>
          <w:sz w:val="24"/>
          <w:szCs w:val="24"/>
        </w:rPr>
        <w:t>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A7CD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CD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Итогом самоанализа </w:t>
      </w:r>
      <w:r w:rsidRPr="00AA7CD3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CD3" w:rsidRPr="00AA7CD3" w:rsidRDefault="00AA7CD3" w:rsidP="00AA7CD3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CD3" w:rsidRDefault="00AA7CD3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Default="00EB0CF5" w:rsidP="00AA7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0CF5" w:rsidSect="009867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75" w:rsidRDefault="00DD2775" w:rsidP="004C73CD">
      <w:pPr>
        <w:spacing w:after="0" w:line="240" w:lineRule="auto"/>
      </w:pPr>
      <w:r>
        <w:separator/>
      </w:r>
    </w:p>
  </w:endnote>
  <w:endnote w:type="continuationSeparator" w:id="0">
    <w:p w:rsidR="00DD2775" w:rsidRDefault="00DD2775" w:rsidP="004C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8668"/>
      <w:docPartObj>
        <w:docPartGallery w:val="Page Numbers (Bottom of Page)"/>
        <w:docPartUnique/>
      </w:docPartObj>
    </w:sdtPr>
    <w:sdtContent>
      <w:p w:rsidR="004C73CD" w:rsidRDefault="004209E1">
        <w:pPr>
          <w:pStyle w:val="af7"/>
          <w:jc w:val="center"/>
        </w:pPr>
        <w:fldSimple w:instr=" PAGE   \* MERGEFORMAT ">
          <w:r w:rsidR="00120C18">
            <w:rPr>
              <w:noProof/>
            </w:rPr>
            <w:t>17</w:t>
          </w:r>
        </w:fldSimple>
      </w:p>
    </w:sdtContent>
  </w:sdt>
  <w:p w:rsidR="004C73CD" w:rsidRDefault="004C73C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75" w:rsidRDefault="00DD2775" w:rsidP="004C73CD">
      <w:pPr>
        <w:spacing w:after="0" w:line="240" w:lineRule="auto"/>
      </w:pPr>
      <w:r>
        <w:separator/>
      </w:r>
    </w:p>
  </w:footnote>
  <w:footnote w:type="continuationSeparator" w:id="0">
    <w:p w:rsidR="00DD2775" w:rsidRDefault="00DD2775" w:rsidP="004C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79561A"/>
    <w:multiLevelType w:val="multilevel"/>
    <w:tmpl w:val="238E58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BC304C"/>
    <w:multiLevelType w:val="hybridMultilevel"/>
    <w:tmpl w:val="3EB66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EB0318"/>
    <w:multiLevelType w:val="hybridMultilevel"/>
    <w:tmpl w:val="B2FE5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CB2DD2"/>
    <w:multiLevelType w:val="hybridMultilevel"/>
    <w:tmpl w:val="9724B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CC607D"/>
    <w:multiLevelType w:val="multilevel"/>
    <w:tmpl w:val="238E588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171F6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030C9D"/>
    <w:multiLevelType w:val="multilevel"/>
    <w:tmpl w:val="FD4C0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47267E"/>
    <w:multiLevelType w:val="multilevel"/>
    <w:tmpl w:val="FD4C0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E7508"/>
    <w:multiLevelType w:val="hybridMultilevel"/>
    <w:tmpl w:val="9AA2B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5">
    <w:nsid w:val="22B35D3B"/>
    <w:multiLevelType w:val="multilevel"/>
    <w:tmpl w:val="FD4C0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8A2F43"/>
    <w:multiLevelType w:val="hybridMultilevel"/>
    <w:tmpl w:val="9724B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7865A8"/>
    <w:multiLevelType w:val="hybridMultilevel"/>
    <w:tmpl w:val="EBB4D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AE2C7E"/>
    <w:multiLevelType w:val="hybridMultilevel"/>
    <w:tmpl w:val="32D8E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2F1574"/>
    <w:multiLevelType w:val="hybridMultilevel"/>
    <w:tmpl w:val="888A9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9C6478"/>
    <w:multiLevelType w:val="hybridMultilevel"/>
    <w:tmpl w:val="11DA5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D14678"/>
    <w:multiLevelType w:val="multilevel"/>
    <w:tmpl w:val="FD4C06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E24305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C13BDD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C71FD6"/>
    <w:multiLevelType w:val="hybridMultilevel"/>
    <w:tmpl w:val="AEE05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3910DB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C07427"/>
    <w:multiLevelType w:val="multilevel"/>
    <w:tmpl w:val="7374C2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3B7CC8"/>
    <w:multiLevelType w:val="hybridMultilevel"/>
    <w:tmpl w:val="B25ACEC0"/>
    <w:lvl w:ilvl="0" w:tplc="58BC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B706AE"/>
    <w:multiLevelType w:val="hybridMultilevel"/>
    <w:tmpl w:val="B37C0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A81BED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027A18"/>
    <w:multiLevelType w:val="hybridMultilevel"/>
    <w:tmpl w:val="9F9E0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711254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9C766D"/>
    <w:multiLevelType w:val="hybridMultilevel"/>
    <w:tmpl w:val="F13C1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FA264F"/>
    <w:multiLevelType w:val="hybridMultilevel"/>
    <w:tmpl w:val="B37C0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7150EE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E0777A"/>
    <w:multiLevelType w:val="hybridMultilevel"/>
    <w:tmpl w:val="A54E3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F31B8B"/>
    <w:multiLevelType w:val="hybridMultilevel"/>
    <w:tmpl w:val="9AA2B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077AEB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8F1EF9"/>
    <w:multiLevelType w:val="hybridMultilevel"/>
    <w:tmpl w:val="D6368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05712ED"/>
    <w:multiLevelType w:val="multilevel"/>
    <w:tmpl w:val="634CE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90123C"/>
    <w:multiLevelType w:val="multilevel"/>
    <w:tmpl w:val="3056E3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0FE177B"/>
    <w:multiLevelType w:val="hybridMultilevel"/>
    <w:tmpl w:val="F86CEECA"/>
    <w:lvl w:ilvl="0" w:tplc="95F66BB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0427D"/>
    <w:multiLevelType w:val="hybridMultilevel"/>
    <w:tmpl w:val="AEE05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663ED9"/>
    <w:multiLevelType w:val="multilevel"/>
    <w:tmpl w:val="7374C2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97308A8"/>
    <w:multiLevelType w:val="hybridMultilevel"/>
    <w:tmpl w:val="195644C4"/>
    <w:lvl w:ilvl="0" w:tplc="9008E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1">
    <w:nsid w:val="7E35797C"/>
    <w:multiLevelType w:val="multilevel"/>
    <w:tmpl w:val="E45EA4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E572646"/>
    <w:multiLevelType w:val="multilevel"/>
    <w:tmpl w:val="7374C2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18"/>
  </w:num>
  <w:num w:numId="5">
    <w:abstractNumId w:val="48"/>
  </w:num>
  <w:num w:numId="6">
    <w:abstractNumId w:val="42"/>
  </w:num>
  <w:num w:numId="7">
    <w:abstractNumId w:val="46"/>
  </w:num>
  <w:num w:numId="8">
    <w:abstractNumId w:val="29"/>
  </w:num>
  <w:num w:numId="9">
    <w:abstractNumId w:val="28"/>
  </w:num>
  <w:num w:numId="10">
    <w:abstractNumId w:val="50"/>
  </w:num>
  <w:num w:numId="11">
    <w:abstractNumId w:val="45"/>
  </w:num>
  <w:num w:numId="12">
    <w:abstractNumId w:val="38"/>
  </w:num>
  <w:num w:numId="13">
    <w:abstractNumId w:val="13"/>
  </w:num>
  <w:num w:numId="14">
    <w:abstractNumId w:val="6"/>
  </w:num>
  <w:num w:numId="15">
    <w:abstractNumId w:val="17"/>
  </w:num>
  <w:num w:numId="16">
    <w:abstractNumId w:val="16"/>
  </w:num>
  <w:num w:numId="17">
    <w:abstractNumId w:val="7"/>
  </w:num>
  <w:num w:numId="18">
    <w:abstractNumId w:val="19"/>
  </w:num>
  <w:num w:numId="19">
    <w:abstractNumId w:val="41"/>
  </w:num>
  <w:num w:numId="20">
    <w:abstractNumId w:val="21"/>
  </w:num>
  <w:num w:numId="21">
    <w:abstractNumId w:val="37"/>
  </w:num>
  <w:num w:numId="22">
    <w:abstractNumId w:val="32"/>
  </w:num>
  <w:num w:numId="23">
    <w:abstractNumId w:val="34"/>
  </w:num>
  <w:num w:numId="24">
    <w:abstractNumId w:val="20"/>
  </w:num>
  <w:num w:numId="25">
    <w:abstractNumId w:val="4"/>
  </w:num>
  <w:num w:numId="26">
    <w:abstractNumId w:val="8"/>
  </w:num>
  <w:num w:numId="27">
    <w:abstractNumId w:val="43"/>
  </w:num>
  <w:num w:numId="28">
    <w:abstractNumId w:val="35"/>
  </w:num>
  <w:num w:numId="29">
    <w:abstractNumId w:val="30"/>
  </w:num>
  <w:num w:numId="30">
    <w:abstractNumId w:val="39"/>
  </w:num>
  <w:num w:numId="31">
    <w:abstractNumId w:val="51"/>
  </w:num>
  <w:num w:numId="32">
    <w:abstractNumId w:val="24"/>
  </w:num>
  <w:num w:numId="33">
    <w:abstractNumId w:val="9"/>
  </w:num>
  <w:num w:numId="34">
    <w:abstractNumId w:val="36"/>
  </w:num>
  <w:num w:numId="35">
    <w:abstractNumId w:val="11"/>
  </w:num>
  <w:num w:numId="36">
    <w:abstractNumId w:val="22"/>
  </w:num>
  <w:num w:numId="37">
    <w:abstractNumId w:val="15"/>
  </w:num>
  <w:num w:numId="38">
    <w:abstractNumId w:val="12"/>
  </w:num>
  <w:num w:numId="39">
    <w:abstractNumId w:val="31"/>
  </w:num>
  <w:num w:numId="40">
    <w:abstractNumId w:val="26"/>
  </w:num>
  <w:num w:numId="41">
    <w:abstractNumId w:val="44"/>
  </w:num>
  <w:num w:numId="42">
    <w:abstractNumId w:val="23"/>
  </w:num>
  <w:num w:numId="43">
    <w:abstractNumId w:val="33"/>
  </w:num>
  <w:num w:numId="44">
    <w:abstractNumId w:val="49"/>
  </w:num>
  <w:num w:numId="45">
    <w:abstractNumId w:val="52"/>
  </w:num>
  <w:num w:numId="46">
    <w:abstractNumId w:val="27"/>
  </w:num>
  <w:num w:numId="47">
    <w:abstractNumId w:val="5"/>
  </w:num>
  <w:num w:numId="48">
    <w:abstractNumId w:val="25"/>
  </w:num>
  <w:num w:numId="49">
    <w:abstractNumId w:val="4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CD3"/>
    <w:rsid w:val="00101C34"/>
    <w:rsid w:val="00120C18"/>
    <w:rsid w:val="00122CC8"/>
    <w:rsid w:val="002147E5"/>
    <w:rsid w:val="002A76F8"/>
    <w:rsid w:val="002F3391"/>
    <w:rsid w:val="00394677"/>
    <w:rsid w:val="004209E1"/>
    <w:rsid w:val="004C73CD"/>
    <w:rsid w:val="00631696"/>
    <w:rsid w:val="007502D6"/>
    <w:rsid w:val="007E0362"/>
    <w:rsid w:val="00802F3A"/>
    <w:rsid w:val="00882000"/>
    <w:rsid w:val="008F2695"/>
    <w:rsid w:val="00986789"/>
    <w:rsid w:val="00AA7CD3"/>
    <w:rsid w:val="00BB5E66"/>
    <w:rsid w:val="00C00694"/>
    <w:rsid w:val="00DD2775"/>
    <w:rsid w:val="00E97115"/>
    <w:rsid w:val="00EB0CF5"/>
    <w:rsid w:val="00ED5EC2"/>
    <w:rsid w:val="00F6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89"/>
  </w:style>
  <w:style w:type="paragraph" w:styleId="2">
    <w:name w:val="heading 2"/>
    <w:basedOn w:val="a"/>
    <w:link w:val="20"/>
    <w:uiPriority w:val="9"/>
    <w:qFormat/>
    <w:rsid w:val="00AA7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CD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AA7CD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A7CD3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AA7CD3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AA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7CD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AA7CD3"/>
    <w:rPr>
      <w:vertAlign w:val="superscript"/>
    </w:rPr>
  </w:style>
  <w:style w:type="paragraph" w:customStyle="1" w:styleId="ParaAttribute38">
    <w:name w:val="ParaAttribute38"/>
    <w:rsid w:val="00AA7CD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A7CD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A7CD3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AA7C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AA7CD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A7CD3"/>
    <w:rPr>
      <w:rFonts w:ascii="Times New Roman" w:eastAsia="Times New Roman"/>
      <w:sz w:val="28"/>
    </w:rPr>
  </w:style>
  <w:style w:type="character" w:customStyle="1" w:styleId="CharAttribute512">
    <w:name w:val="CharAttribute512"/>
    <w:rsid w:val="00AA7CD3"/>
    <w:rPr>
      <w:rFonts w:ascii="Times New Roman" w:eastAsia="Times New Roman"/>
      <w:sz w:val="28"/>
    </w:rPr>
  </w:style>
  <w:style w:type="character" w:customStyle="1" w:styleId="CharAttribute3">
    <w:name w:val="CharAttribute3"/>
    <w:rsid w:val="00AA7CD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A7CD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A7CD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A7CD3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A7CD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AA7CD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AA7CD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7CD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AA7CD3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AA7CD3"/>
    <w:rPr>
      <w:rFonts w:ascii="Calibri" w:eastAsia="Calibri" w:hAnsi="Calibri" w:cs="Times New Roman"/>
    </w:rPr>
  </w:style>
  <w:style w:type="character" w:customStyle="1" w:styleId="CharAttribute504">
    <w:name w:val="CharAttribute504"/>
    <w:rsid w:val="00AA7CD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A7CD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AA7CD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AA7CD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A7CD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A7CD3"/>
    <w:rPr>
      <w:rFonts w:ascii="Times New Roman" w:eastAsia="Times New Roman"/>
      <w:sz w:val="28"/>
    </w:rPr>
  </w:style>
  <w:style w:type="character" w:customStyle="1" w:styleId="CharAttribute269">
    <w:name w:val="CharAttribute269"/>
    <w:rsid w:val="00AA7CD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A7CD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A7CD3"/>
    <w:rPr>
      <w:rFonts w:ascii="Times New Roman" w:eastAsia="Times New Roman"/>
      <w:sz w:val="28"/>
    </w:rPr>
  </w:style>
  <w:style w:type="character" w:customStyle="1" w:styleId="CharAttribute273">
    <w:name w:val="CharAttribute273"/>
    <w:rsid w:val="00AA7CD3"/>
    <w:rPr>
      <w:rFonts w:ascii="Times New Roman" w:eastAsia="Times New Roman"/>
      <w:sz w:val="28"/>
    </w:rPr>
  </w:style>
  <w:style w:type="character" w:customStyle="1" w:styleId="CharAttribute274">
    <w:name w:val="CharAttribute274"/>
    <w:rsid w:val="00AA7CD3"/>
    <w:rPr>
      <w:rFonts w:ascii="Times New Roman" w:eastAsia="Times New Roman"/>
      <w:sz w:val="28"/>
    </w:rPr>
  </w:style>
  <w:style w:type="character" w:customStyle="1" w:styleId="CharAttribute275">
    <w:name w:val="CharAttribute275"/>
    <w:rsid w:val="00AA7CD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A7CD3"/>
    <w:rPr>
      <w:rFonts w:ascii="Times New Roman" w:eastAsia="Times New Roman"/>
      <w:sz w:val="28"/>
    </w:rPr>
  </w:style>
  <w:style w:type="character" w:customStyle="1" w:styleId="CharAttribute277">
    <w:name w:val="CharAttribute277"/>
    <w:rsid w:val="00AA7CD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A7CD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A7CD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A7CD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A7CD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A7CD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A7CD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A7CD3"/>
    <w:rPr>
      <w:rFonts w:ascii="Times New Roman" w:eastAsia="Times New Roman"/>
      <w:sz w:val="28"/>
    </w:rPr>
  </w:style>
  <w:style w:type="character" w:customStyle="1" w:styleId="CharAttribute285">
    <w:name w:val="CharAttribute285"/>
    <w:rsid w:val="00AA7CD3"/>
    <w:rPr>
      <w:rFonts w:ascii="Times New Roman" w:eastAsia="Times New Roman"/>
      <w:sz w:val="28"/>
    </w:rPr>
  </w:style>
  <w:style w:type="character" w:customStyle="1" w:styleId="CharAttribute286">
    <w:name w:val="CharAttribute286"/>
    <w:rsid w:val="00AA7CD3"/>
    <w:rPr>
      <w:rFonts w:ascii="Times New Roman" w:eastAsia="Times New Roman"/>
      <w:sz w:val="28"/>
    </w:rPr>
  </w:style>
  <w:style w:type="character" w:customStyle="1" w:styleId="CharAttribute287">
    <w:name w:val="CharAttribute287"/>
    <w:rsid w:val="00AA7CD3"/>
    <w:rPr>
      <w:rFonts w:ascii="Times New Roman" w:eastAsia="Times New Roman"/>
      <w:sz w:val="28"/>
    </w:rPr>
  </w:style>
  <w:style w:type="character" w:customStyle="1" w:styleId="CharAttribute288">
    <w:name w:val="CharAttribute288"/>
    <w:rsid w:val="00AA7CD3"/>
    <w:rPr>
      <w:rFonts w:ascii="Times New Roman" w:eastAsia="Times New Roman"/>
      <w:sz w:val="28"/>
    </w:rPr>
  </w:style>
  <w:style w:type="character" w:customStyle="1" w:styleId="CharAttribute289">
    <w:name w:val="CharAttribute289"/>
    <w:rsid w:val="00AA7CD3"/>
    <w:rPr>
      <w:rFonts w:ascii="Times New Roman" w:eastAsia="Times New Roman"/>
      <w:sz w:val="28"/>
    </w:rPr>
  </w:style>
  <w:style w:type="character" w:customStyle="1" w:styleId="CharAttribute290">
    <w:name w:val="CharAttribute290"/>
    <w:rsid w:val="00AA7CD3"/>
    <w:rPr>
      <w:rFonts w:ascii="Times New Roman" w:eastAsia="Times New Roman"/>
      <w:sz w:val="28"/>
    </w:rPr>
  </w:style>
  <w:style w:type="character" w:customStyle="1" w:styleId="CharAttribute291">
    <w:name w:val="CharAttribute291"/>
    <w:rsid w:val="00AA7CD3"/>
    <w:rPr>
      <w:rFonts w:ascii="Times New Roman" w:eastAsia="Times New Roman"/>
      <w:sz w:val="28"/>
    </w:rPr>
  </w:style>
  <w:style w:type="character" w:customStyle="1" w:styleId="CharAttribute292">
    <w:name w:val="CharAttribute292"/>
    <w:rsid w:val="00AA7CD3"/>
    <w:rPr>
      <w:rFonts w:ascii="Times New Roman" w:eastAsia="Times New Roman"/>
      <w:sz w:val="28"/>
    </w:rPr>
  </w:style>
  <w:style w:type="character" w:customStyle="1" w:styleId="CharAttribute293">
    <w:name w:val="CharAttribute293"/>
    <w:rsid w:val="00AA7CD3"/>
    <w:rPr>
      <w:rFonts w:ascii="Times New Roman" w:eastAsia="Times New Roman"/>
      <w:sz w:val="28"/>
    </w:rPr>
  </w:style>
  <w:style w:type="character" w:customStyle="1" w:styleId="CharAttribute294">
    <w:name w:val="CharAttribute294"/>
    <w:rsid w:val="00AA7CD3"/>
    <w:rPr>
      <w:rFonts w:ascii="Times New Roman" w:eastAsia="Times New Roman"/>
      <w:sz w:val="28"/>
    </w:rPr>
  </w:style>
  <w:style w:type="character" w:customStyle="1" w:styleId="CharAttribute295">
    <w:name w:val="CharAttribute295"/>
    <w:rsid w:val="00AA7CD3"/>
    <w:rPr>
      <w:rFonts w:ascii="Times New Roman" w:eastAsia="Times New Roman"/>
      <w:sz w:val="28"/>
    </w:rPr>
  </w:style>
  <w:style w:type="character" w:customStyle="1" w:styleId="CharAttribute296">
    <w:name w:val="CharAttribute296"/>
    <w:rsid w:val="00AA7CD3"/>
    <w:rPr>
      <w:rFonts w:ascii="Times New Roman" w:eastAsia="Times New Roman"/>
      <w:sz w:val="28"/>
    </w:rPr>
  </w:style>
  <w:style w:type="character" w:customStyle="1" w:styleId="CharAttribute297">
    <w:name w:val="CharAttribute297"/>
    <w:rsid w:val="00AA7CD3"/>
    <w:rPr>
      <w:rFonts w:ascii="Times New Roman" w:eastAsia="Times New Roman"/>
      <w:sz w:val="28"/>
    </w:rPr>
  </w:style>
  <w:style w:type="character" w:customStyle="1" w:styleId="CharAttribute298">
    <w:name w:val="CharAttribute298"/>
    <w:rsid w:val="00AA7CD3"/>
    <w:rPr>
      <w:rFonts w:ascii="Times New Roman" w:eastAsia="Times New Roman"/>
      <w:sz w:val="28"/>
    </w:rPr>
  </w:style>
  <w:style w:type="character" w:customStyle="1" w:styleId="CharAttribute299">
    <w:name w:val="CharAttribute299"/>
    <w:rsid w:val="00AA7CD3"/>
    <w:rPr>
      <w:rFonts w:ascii="Times New Roman" w:eastAsia="Times New Roman"/>
      <w:sz w:val="28"/>
    </w:rPr>
  </w:style>
  <w:style w:type="character" w:customStyle="1" w:styleId="CharAttribute300">
    <w:name w:val="CharAttribute300"/>
    <w:rsid w:val="00AA7CD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A7CD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A7CD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A7CD3"/>
    <w:rPr>
      <w:rFonts w:ascii="Times New Roman" w:eastAsia="Times New Roman"/>
      <w:sz w:val="28"/>
    </w:rPr>
  </w:style>
  <w:style w:type="character" w:customStyle="1" w:styleId="CharAttribute305">
    <w:name w:val="CharAttribute305"/>
    <w:rsid w:val="00AA7CD3"/>
    <w:rPr>
      <w:rFonts w:ascii="Times New Roman" w:eastAsia="Times New Roman"/>
      <w:sz w:val="28"/>
    </w:rPr>
  </w:style>
  <w:style w:type="character" w:customStyle="1" w:styleId="CharAttribute306">
    <w:name w:val="CharAttribute306"/>
    <w:rsid w:val="00AA7CD3"/>
    <w:rPr>
      <w:rFonts w:ascii="Times New Roman" w:eastAsia="Times New Roman"/>
      <w:sz w:val="28"/>
    </w:rPr>
  </w:style>
  <w:style w:type="character" w:customStyle="1" w:styleId="CharAttribute307">
    <w:name w:val="CharAttribute307"/>
    <w:rsid w:val="00AA7CD3"/>
    <w:rPr>
      <w:rFonts w:ascii="Times New Roman" w:eastAsia="Times New Roman"/>
      <w:sz w:val="28"/>
    </w:rPr>
  </w:style>
  <w:style w:type="character" w:customStyle="1" w:styleId="CharAttribute308">
    <w:name w:val="CharAttribute308"/>
    <w:rsid w:val="00AA7CD3"/>
    <w:rPr>
      <w:rFonts w:ascii="Times New Roman" w:eastAsia="Times New Roman"/>
      <w:sz w:val="28"/>
    </w:rPr>
  </w:style>
  <w:style w:type="character" w:customStyle="1" w:styleId="CharAttribute309">
    <w:name w:val="CharAttribute309"/>
    <w:rsid w:val="00AA7CD3"/>
    <w:rPr>
      <w:rFonts w:ascii="Times New Roman" w:eastAsia="Times New Roman"/>
      <w:sz w:val="28"/>
    </w:rPr>
  </w:style>
  <w:style w:type="character" w:customStyle="1" w:styleId="CharAttribute310">
    <w:name w:val="CharAttribute310"/>
    <w:rsid w:val="00AA7CD3"/>
    <w:rPr>
      <w:rFonts w:ascii="Times New Roman" w:eastAsia="Times New Roman"/>
      <w:sz w:val="28"/>
    </w:rPr>
  </w:style>
  <w:style w:type="character" w:customStyle="1" w:styleId="CharAttribute311">
    <w:name w:val="CharAttribute311"/>
    <w:rsid w:val="00AA7CD3"/>
    <w:rPr>
      <w:rFonts w:ascii="Times New Roman" w:eastAsia="Times New Roman"/>
      <w:sz w:val="28"/>
    </w:rPr>
  </w:style>
  <w:style w:type="character" w:customStyle="1" w:styleId="CharAttribute312">
    <w:name w:val="CharAttribute312"/>
    <w:rsid w:val="00AA7CD3"/>
    <w:rPr>
      <w:rFonts w:ascii="Times New Roman" w:eastAsia="Times New Roman"/>
      <w:sz w:val="28"/>
    </w:rPr>
  </w:style>
  <w:style w:type="character" w:customStyle="1" w:styleId="CharAttribute313">
    <w:name w:val="CharAttribute313"/>
    <w:rsid w:val="00AA7CD3"/>
    <w:rPr>
      <w:rFonts w:ascii="Times New Roman" w:eastAsia="Times New Roman"/>
      <w:sz w:val="28"/>
    </w:rPr>
  </w:style>
  <w:style w:type="character" w:customStyle="1" w:styleId="CharAttribute314">
    <w:name w:val="CharAttribute314"/>
    <w:rsid w:val="00AA7CD3"/>
    <w:rPr>
      <w:rFonts w:ascii="Times New Roman" w:eastAsia="Times New Roman"/>
      <w:sz w:val="28"/>
    </w:rPr>
  </w:style>
  <w:style w:type="character" w:customStyle="1" w:styleId="CharAttribute315">
    <w:name w:val="CharAttribute315"/>
    <w:rsid w:val="00AA7CD3"/>
    <w:rPr>
      <w:rFonts w:ascii="Times New Roman" w:eastAsia="Times New Roman"/>
      <w:sz w:val="28"/>
    </w:rPr>
  </w:style>
  <w:style w:type="character" w:customStyle="1" w:styleId="CharAttribute316">
    <w:name w:val="CharAttribute316"/>
    <w:rsid w:val="00AA7CD3"/>
    <w:rPr>
      <w:rFonts w:ascii="Times New Roman" w:eastAsia="Times New Roman"/>
      <w:sz w:val="28"/>
    </w:rPr>
  </w:style>
  <w:style w:type="character" w:customStyle="1" w:styleId="CharAttribute317">
    <w:name w:val="CharAttribute317"/>
    <w:rsid w:val="00AA7CD3"/>
    <w:rPr>
      <w:rFonts w:ascii="Times New Roman" w:eastAsia="Times New Roman"/>
      <w:sz w:val="28"/>
    </w:rPr>
  </w:style>
  <w:style w:type="character" w:customStyle="1" w:styleId="CharAttribute318">
    <w:name w:val="CharAttribute318"/>
    <w:rsid w:val="00AA7CD3"/>
    <w:rPr>
      <w:rFonts w:ascii="Times New Roman" w:eastAsia="Times New Roman"/>
      <w:sz w:val="28"/>
    </w:rPr>
  </w:style>
  <w:style w:type="character" w:customStyle="1" w:styleId="CharAttribute319">
    <w:name w:val="CharAttribute319"/>
    <w:rsid w:val="00AA7CD3"/>
    <w:rPr>
      <w:rFonts w:ascii="Times New Roman" w:eastAsia="Times New Roman"/>
      <w:sz w:val="28"/>
    </w:rPr>
  </w:style>
  <w:style w:type="character" w:customStyle="1" w:styleId="CharAttribute320">
    <w:name w:val="CharAttribute320"/>
    <w:rsid w:val="00AA7CD3"/>
    <w:rPr>
      <w:rFonts w:ascii="Times New Roman" w:eastAsia="Times New Roman"/>
      <w:sz w:val="28"/>
    </w:rPr>
  </w:style>
  <w:style w:type="character" w:customStyle="1" w:styleId="CharAttribute321">
    <w:name w:val="CharAttribute321"/>
    <w:rsid w:val="00AA7CD3"/>
    <w:rPr>
      <w:rFonts w:ascii="Times New Roman" w:eastAsia="Times New Roman"/>
      <w:sz w:val="28"/>
    </w:rPr>
  </w:style>
  <w:style w:type="character" w:customStyle="1" w:styleId="CharAttribute322">
    <w:name w:val="CharAttribute322"/>
    <w:rsid w:val="00AA7CD3"/>
    <w:rPr>
      <w:rFonts w:ascii="Times New Roman" w:eastAsia="Times New Roman"/>
      <w:sz w:val="28"/>
    </w:rPr>
  </w:style>
  <w:style w:type="character" w:customStyle="1" w:styleId="CharAttribute323">
    <w:name w:val="CharAttribute323"/>
    <w:rsid w:val="00AA7CD3"/>
    <w:rPr>
      <w:rFonts w:ascii="Times New Roman" w:eastAsia="Times New Roman"/>
      <w:sz w:val="28"/>
    </w:rPr>
  </w:style>
  <w:style w:type="character" w:customStyle="1" w:styleId="CharAttribute324">
    <w:name w:val="CharAttribute324"/>
    <w:rsid w:val="00AA7CD3"/>
    <w:rPr>
      <w:rFonts w:ascii="Times New Roman" w:eastAsia="Times New Roman"/>
      <w:sz w:val="28"/>
    </w:rPr>
  </w:style>
  <w:style w:type="character" w:customStyle="1" w:styleId="CharAttribute325">
    <w:name w:val="CharAttribute325"/>
    <w:rsid w:val="00AA7CD3"/>
    <w:rPr>
      <w:rFonts w:ascii="Times New Roman" w:eastAsia="Times New Roman"/>
      <w:sz w:val="28"/>
    </w:rPr>
  </w:style>
  <w:style w:type="character" w:customStyle="1" w:styleId="CharAttribute326">
    <w:name w:val="CharAttribute326"/>
    <w:rsid w:val="00AA7CD3"/>
    <w:rPr>
      <w:rFonts w:ascii="Times New Roman" w:eastAsia="Times New Roman"/>
      <w:sz w:val="28"/>
    </w:rPr>
  </w:style>
  <w:style w:type="character" w:customStyle="1" w:styleId="CharAttribute327">
    <w:name w:val="CharAttribute327"/>
    <w:rsid w:val="00AA7CD3"/>
    <w:rPr>
      <w:rFonts w:ascii="Times New Roman" w:eastAsia="Times New Roman"/>
      <w:sz w:val="28"/>
    </w:rPr>
  </w:style>
  <w:style w:type="character" w:customStyle="1" w:styleId="CharAttribute328">
    <w:name w:val="CharAttribute328"/>
    <w:rsid w:val="00AA7CD3"/>
    <w:rPr>
      <w:rFonts w:ascii="Times New Roman" w:eastAsia="Times New Roman"/>
      <w:sz w:val="28"/>
    </w:rPr>
  </w:style>
  <w:style w:type="character" w:customStyle="1" w:styleId="CharAttribute329">
    <w:name w:val="CharAttribute329"/>
    <w:rsid w:val="00AA7CD3"/>
    <w:rPr>
      <w:rFonts w:ascii="Times New Roman" w:eastAsia="Times New Roman"/>
      <w:sz w:val="28"/>
    </w:rPr>
  </w:style>
  <w:style w:type="character" w:customStyle="1" w:styleId="CharAttribute330">
    <w:name w:val="CharAttribute330"/>
    <w:rsid w:val="00AA7CD3"/>
    <w:rPr>
      <w:rFonts w:ascii="Times New Roman" w:eastAsia="Times New Roman"/>
      <w:sz w:val="28"/>
    </w:rPr>
  </w:style>
  <w:style w:type="character" w:customStyle="1" w:styleId="CharAttribute331">
    <w:name w:val="CharAttribute331"/>
    <w:rsid w:val="00AA7CD3"/>
    <w:rPr>
      <w:rFonts w:ascii="Times New Roman" w:eastAsia="Times New Roman"/>
      <w:sz w:val="28"/>
    </w:rPr>
  </w:style>
  <w:style w:type="character" w:customStyle="1" w:styleId="CharAttribute332">
    <w:name w:val="CharAttribute332"/>
    <w:rsid w:val="00AA7CD3"/>
    <w:rPr>
      <w:rFonts w:ascii="Times New Roman" w:eastAsia="Times New Roman"/>
      <w:sz w:val="28"/>
    </w:rPr>
  </w:style>
  <w:style w:type="character" w:customStyle="1" w:styleId="CharAttribute333">
    <w:name w:val="CharAttribute333"/>
    <w:rsid w:val="00AA7CD3"/>
    <w:rPr>
      <w:rFonts w:ascii="Times New Roman" w:eastAsia="Times New Roman"/>
      <w:sz w:val="28"/>
    </w:rPr>
  </w:style>
  <w:style w:type="character" w:customStyle="1" w:styleId="CharAttribute334">
    <w:name w:val="CharAttribute334"/>
    <w:rsid w:val="00AA7CD3"/>
    <w:rPr>
      <w:rFonts w:ascii="Times New Roman" w:eastAsia="Times New Roman"/>
      <w:sz w:val="28"/>
    </w:rPr>
  </w:style>
  <w:style w:type="character" w:customStyle="1" w:styleId="CharAttribute335">
    <w:name w:val="CharAttribute335"/>
    <w:rsid w:val="00AA7CD3"/>
    <w:rPr>
      <w:rFonts w:ascii="Times New Roman" w:eastAsia="Times New Roman"/>
      <w:sz w:val="28"/>
    </w:rPr>
  </w:style>
  <w:style w:type="character" w:customStyle="1" w:styleId="CharAttribute514">
    <w:name w:val="CharAttribute514"/>
    <w:rsid w:val="00AA7CD3"/>
    <w:rPr>
      <w:rFonts w:ascii="Times New Roman" w:eastAsia="Times New Roman"/>
      <w:sz w:val="28"/>
    </w:rPr>
  </w:style>
  <w:style w:type="character" w:customStyle="1" w:styleId="CharAttribute520">
    <w:name w:val="CharAttribute520"/>
    <w:rsid w:val="00AA7CD3"/>
    <w:rPr>
      <w:rFonts w:ascii="Times New Roman" w:eastAsia="Times New Roman"/>
      <w:sz w:val="28"/>
    </w:rPr>
  </w:style>
  <w:style w:type="character" w:customStyle="1" w:styleId="CharAttribute521">
    <w:name w:val="CharAttribute521"/>
    <w:rsid w:val="00AA7CD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A7CD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A7CD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A7CD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A7CD3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AA7C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7C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7CD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7C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7CD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7C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7CD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AA7CD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A7CD3"/>
    <w:rPr>
      <w:rFonts w:ascii="Times New Roman" w:eastAsia="Times New Roman"/>
      <w:sz w:val="28"/>
    </w:rPr>
  </w:style>
  <w:style w:type="character" w:customStyle="1" w:styleId="CharAttribute534">
    <w:name w:val="CharAttribute534"/>
    <w:rsid w:val="00AA7CD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A7CD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A7CD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A7CD3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AA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AA7CD3"/>
    <w:rPr>
      <w:rFonts w:ascii="Times New Roman" w:eastAsia="Times New Roman"/>
      <w:sz w:val="28"/>
    </w:rPr>
  </w:style>
  <w:style w:type="character" w:customStyle="1" w:styleId="CharAttribute499">
    <w:name w:val="CharAttribute499"/>
    <w:rsid w:val="00AA7CD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A7CD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A7CD3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A7CD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AA7CD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AA7CD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AA7CD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A7C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A7CD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A7CD3"/>
  </w:style>
  <w:style w:type="table" w:styleId="af9">
    <w:name w:val="Table Grid"/>
    <w:basedOn w:val="a1"/>
    <w:uiPriority w:val="59"/>
    <w:rsid w:val="00AA7CD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a">
    <w:name w:val="Основной текст_"/>
    <w:basedOn w:val="a0"/>
    <w:link w:val="4"/>
    <w:rsid w:val="00EB0C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a"/>
    <w:rsid w:val="00EB0CF5"/>
    <w:rPr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fa"/>
    <w:rsid w:val="00EB0CF5"/>
    <w:pPr>
      <w:widowControl w:val="0"/>
      <w:shd w:val="clear" w:color="auto" w:fill="FFFFFF"/>
      <w:spacing w:after="0" w:line="413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3"/>
    <w:basedOn w:val="afa"/>
    <w:rsid w:val="00EB0C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F91C-7640-47B9-AF07-0E746142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7110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2020-10-08T21:48:00Z</dcterms:created>
  <dcterms:modified xsi:type="dcterms:W3CDTF">2021-10-12T14:03:00Z</dcterms:modified>
</cp:coreProperties>
</file>